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EndnoteReference"/>
          <w:rFonts w:ascii="Verdana" w:hAnsi="Verdana" w:cs="Arial"/>
          <w:b/>
          <w:color w:val="002060"/>
          <w:sz w:val="36"/>
          <w:szCs w:val="36"/>
          <w:lang w:val="en-GB"/>
        </w:rPr>
        <w:endnoteReference w:id="1"/>
      </w:r>
    </w:p>
    <w:p w14:paraId="0AA13AFF" w14:textId="2C20BE9D"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90"/>
        <w:gridCol w:w="2179"/>
        <w:gridCol w:w="2228"/>
        <w:gridCol w:w="2275"/>
      </w:tblGrid>
      <w:tr w:rsidR="00BA0EB8" w:rsidRPr="009F5B61" w14:paraId="35D66250" w14:textId="77777777" w:rsidTr="003C7558">
        <w:trPr>
          <w:trHeight w:val="314"/>
        </w:trPr>
        <w:tc>
          <w:tcPr>
            <w:tcW w:w="2090" w:type="dxa"/>
            <w:shd w:val="clear" w:color="auto" w:fill="FFFFFF"/>
          </w:tcPr>
          <w:p w14:paraId="560EFED2" w14:textId="77777777" w:rsidR="00BA0EB8" w:rsidRPr="005E466D" w:rsidRDefault="00BA0EB8" w:rsidP="003C7558">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2" w:type="dxa"/>
            <w:gridSpan w:val="3"/>
            <w:shd w:val="clear" w:color="auto" w:fill="FFFFFF"/>
          </w:tcPr>
          <w:p w14:paraId="1852A6D1" w14:textId="77777777" w:rsidR="00BA0EB8" w:rsidRPr="005E466D" w:rsidRDefault="00BA0EB8" w:rsidP="003C7558">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Koc University</w:t>
            </w:r>
          </w:p>
        </w:tc>
      </w:tr>
      <w:tr w:rsidR="00BA0EB8" w:rsidRPr="005E466D" w14:paraId="507E0D55" w14:textId="77777777" w:rsidTr="003C7558">
        <w:trPr>
          <w:trHeight w:val="314"/>
        </w:trPr>
        <w:tc>
          <w:tcPr>
            <w:tcW w:w="2090" w:type="dxa"/>
            <w:shd w:val="clear" w:color="auto" w:fill="FFFFFF"/>
          </w:tcPr>
          <w:p w14:paraId="7C866E5A" w14:textId="77777777" w:rsidR="00BA0EB8" w:rsidRPr="005E466D" w:rsidRDefault="00BA0EB8" w:rsidP="003C7558">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4"/>
            </w:r>
            <w:r w:rsidRPr="005E466D">
              <w:rPr>
                <w:rFonts w:ascii="Verdana" w:hAnsi="Verdana" w:cs="Arial"/>
                <w:sz w:val="20"/>
                <w:lang w:val="en-GB"/>
              </w:rPr>
              <w:t xml:space="preserve"> </w:t>
            </w:r>
          </w:p>
          <w:p w14:paraId="4C4463FD" w14:textId="77777777" w:rsidR="00BA0EB8" w:rsidRPr="005E466D" w:rsidRDefault="00BA0EB8" w:rsidP="003C7558">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76BCACF6" w14:textId="77777777" w:rsidR="00BA0EB8" w:rsidRPr="005E466D" w:rsidRDefault="00BA0EB8" w:rsidP="003C7558">
            <w:pPr>
              <w:shd w:val="clear" w:color="auto" w:fill="FFFFFF"/>
              <w:spacing w:after="0"/>
              <w:ind w:right="-993"/>
              <w:jc w:val="left"/>
              <w:rPr>
                <w:rFonts w:ascii="Verdana" w:hAnsi="Verdana" w:cs="Arial"/>
                <w:sz w:val="20"/>
                <w:lang w:val="en-GB"/>
              </w:rPr>
            </w:pPr>
          </w:p>
        </w:tc>
        <w:tc>
          <w:tcPr>
            <w:tcW w:w="2179" w:type="dxa"/>
            <w:shd w:val="clear" w:color="auto" w:fill="FFFFFF"/>
          </w:tcPr>
          <w:p w14:paraId="3F444138" w14:textId="77777777" w:rsidR="00BA0EB8" w:rsidRPr="005E466D" w:rsidRDefault="00BA0EB8" w:rsidP="003C7558">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TRISTANBU17</w:t>
            </w:r>
          </w:p>
        </w:tc>
        <w:tc>
          <w:tcPr>
            <w:tcW w:w="2228" w:type="dxa"/>
            <w:shd w:val="clear" w:color="auto" w:fill="FFFFFF"/>
          </w:tcPr>
          <w:p w14:paraId="3886D1E4" w14:textId="77777777" w:rsidR="00BA0EB8" w:rsidRPr="005E466D" w:rsidRDefault="00BA0EB8" w:rsidP="003C7558">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75" w:type="dxa"/>
            <w:shd w:val="clear" w:color="auto" w:fill="FFFFFF"/>
          </w:tcPr>
          <w:p w14:paraId="272EFBC9" w14:textId="77777777" w:rsidR="00BA0EB8" w:rsidRPr="005E466D" w:rsidRDefault="00BA0EB8" w:rsidP="003C7558">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Office of International Programs</w:t>
            </w:r>
          </w:p>
        </w:tc>
      </w:tr>
      <w:tr w:rsidR="00BA0EB8" w:rsidRPr="005E466D" w14:paraId="40E937AD" w14:textId="77777777" w:rsidTr="003C7558">
        <w:trPr>
          <w:trHeight w:val="472"/>
        </w:trPr>
        <w:tc>
          <w:tcPr>
            <w:tcW w:w="2090" w:type="dxa"/>
            <w:shd w:val="clear" w:color="auto" w:fill="FFFFFF"/>
          </w:tcPr>
          <w:p w14:paraId="0ED26261" w14:textId="77777777" w:rsidR="00BA0EB8" w:rsidRPr="005E466D" w:rsidRDefault="00BA0EB8" w:rsidP="003C7558">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179" w:type="dxa"/>
            <w:shd w:val="clear" w:color="auto" w:fill="FFFFFF"/>
          </w:tcPr>
          <w:p w14:paraId="3814D750" w14:textId="77777777" w:rsidR="00BA0EB8" w:rsidRPr="008A6D41" w:rsidRDefault="00BA0EB8" w:rsidP="003C7558">
            <w:pPr>
              <w:shd w:val="clear" w:color="auto" w:fill="FFFFFF"/>
              <w:spacing w:after="0"/>
              <w:ind w:right="-993"/>
              <w:jc w:val="left"/>
              <w:rPr>
                <w:rFonts w:ascii="Verdana" w:hAnsi="Verdana" w:cs="Arial"/>
                <w:color w:val="002060"/>
                <w:sz w:val="20"/>
                <w:lang w:val="en-GB"/>
              </w:rPr>
            </w:pPr>
            <w:proofErr w:type="spellStart"/>
            <w:r w:rsidRPr="008A6D41">
              <w:rPr>
                <w:rFonts w:ascii="Verdana" w:hAnsi="Verdana" w:cs="Arial"/>
                <w:color w:val="002060"/>
                <w:sz w:val="20"/>
                <w:lang w:val="en-GB"/>
              </w:rPr>
              <w:t>Rumelifeneri</w:t>
            </w:r>
            <w:proofErr w:type="spellEnd"/>
            <w:r w:rsidRPr="008A6D41">
              <w:rPr>
                <w:rFonts w:ascii="Verdana" w:hAnsi="Verdana" w:cs="Arial"/>
                <w:color w:val="002060"/>
                <w:sz w:val="20"/>
                <w:lang w:val="en-GB"/>
              </w:rPr>
              <w:t xml:space="preserve"> </w:t>
            </w:r>
            <w:proofErr w:type="spellStart"/>
            <w:r w:rsidRPr="008A6D41">
              <w:rPr>
                <w:rFonts w:ascii="Verdana" w:hAnsi="Verdana" w:cs="Arial"/>
                <w:color w:val="002060"/>
                <w:sz w:val="20"/>
                <w:lang w:val="en-GB"/>
              </w:rPr>
              <w:t>Yolu</w:t>
            </w:r>
            <w:proofErr w:type="spellEnd"/>
          </w:p>
          <w:p w14:paraId="1294FB1F" w14:textId="77777777" w:rsidR="00BA0EB8" w:rsidRPr="008A6D41" w:rsidRDefault="00BA0EB8" w:rsidP="003C7558">
            <w:pPr>
              <w:shd w:val="clear" w:color="auto" w:fill="FFFFFF"/>
              <w:spacing w:after="0"/>
              <w:ind w:right="-993"/>
              <w:jc w:val="left"/>
              <w:rPr>
                <w:rFonts w:ascii="Verdana" w:hAnsi="Verdana" w:cs="Arial"/>
                <w:color w:val="002060"/>
                <w:sz w:val="20"/>
                <w:lang w:val="en-GB"/>
              </w:rPr>
            </w:pPr>
            <w:proofErr w:type="spellStart"/>
            <w:r w:rsidRPr="008A6D41">
              <w:rPr>
                <w:rFonts w:ascii="Verdana" w:hAnsi="Verdana" w:cs="Arial"/>
                <w:color w:val="002060"/>
                <w:sz w:val="20"/>
                <w:lang w:val="en-GB"/>
              </w:rPr>
              <w:t>Sarıyer</w:t>
            </w:r>
            <w:proofErr w:type="spellEnd"/>
            <w:r w:rsidRPr="008A6D41">
              <w:rPr>
                <w:rFonts w:ascii="Verdana" w:hAnsi="Verdana" w:cs="Arial"/>
                <w:color w:val="002060"/>
                <w:sz w:val="20"/>
                <w:lang w:val="en-GB"/>
              </w:rPr>
              <w:t xml:space="preserve"> 34450 </w:t>
            </w:r>
          </w:p>
          <w:p w14:paraId="78728CAE" w14:textId="77777777" w:rsidR="00BA0EB8" w:rsidRPr="005E466D" w:rsidRDefault="00BA0EB8" w:rsidP="003C7558">
            <w:pPr>
              <w:shd w:val="clear" w:color="auto" w:fill="FFFFFF"/>
              <w:ind w:right="-993"/>
              <w:jc w:val="left"/>
              <w:rPr>
                <w:rFonts w:ascii="Verdana" w:hAnsi="Verdana" w:cs="Arial"/>
                <w:color w:val="002060"/>
                <w:sz w:val="20"/>
                <w:lang w:val="en-GB"/>
              </w:rPr>
            </w:pPr>
            <w:r w:rsidRPr="008A6D41">
              <w:rPr>
                <w:rFonts w:ascii="Verdana" w:hAnsi="Verdana" w:cs="Arial"/>
                <w:color w:val="002060"/>
                <w:sz w:val="20"/>
                <w:lang w:val="en-GB"/>
              </w:rPr>
              <w:t>İstanbul</w:t>
            </w:r>
          </w:p>
        </w:tc>
        <w:tc>
          <w:tcPr>
            <w:tcW w:w="2228" w:type="dxa"/>
            <w:shd w:val="clear" w:color="auto" w:fill="FFFFFF"/>
          </w:tcPr>
          <w:p w14:paraId="5D8BE6CC" w14:textId="77777777" w:rsidR="00BA0EB8" w:rsidRPr="005E466D" w:rsidRDefault="00BA0EB8" w:rsidP="003C7558">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5"/>
            </w:r>
          </w:p>
        </w:tc>
        <w:tc>
          <w:tcPr>
            <w:tcW w:w="2275" w:type="dxa"/>
            <w:shd w:val="clear" w:color="auto" w:fill="FFFFFF"/>
          </w:tcPr>
          <w:p w14:paraId="5B21F60D" w14:textId="77777777" w:rsidR="00BA0EB8" w:rsidRPr="005E466D" w:rsidRDefault="00BA0EB8" w:rsidP="003C7558">
            <w:pPr>
              <w:shd w:val="clear" w:color="auto" w:fill="FFFFFF"/>
              <w:ind w:right="-993"/>
              <w:rPr>
                <w:rFonts w:ascii="Verdana" w:hAnsi="Verdana" w:cs="Arial"/>
                <w:b/>
                <w:sz w:val="20"/>
                <w:lang w:val="en-GB"/>
              </w:rPr>
            </w:pPr>
            <w:r w:rsidRPr="008A6D41">
              <w:rPr>
                <w:rFonts w:ascii="Verdana" w:hAnsi="Verdana" w:cs="Arial"/>
                <w:b/>
                <w:color w:val="002060"/>
                <w:sz w:val="20"/>
                <w:lang w:val="en-GB"/>
              </w:rPr>
              <w:t>Turkey</w:t>
            </w:r>
            <w:r>
              <w:rPr>
                <w:rFonts w:ascii="Verdana" w:hAnsi="Verdana" w:cs="Arial"/>
                <w:b/>
                <w:color w:val="002060"/>
                <w:sz w:val="20"/>
                <w:lang w:val="en-GB"/>
              </w:rPr>
              <w:t>/ TR</w:t>
            </w:r>
          </w:p>
        </w:tc>
      </w:tr>
      <w:tr w:rsidR="00BA0EB8" w:rsidRPr="005E466D" w14:paraId="60291FAE" w14:textId="77777777" w:rsidTr="003C7558">
        <w:trPr>
          <w:trHeight w:val="811"/>
        </w:trPr>
        <w:tc>
          <w:tcPr>
            <w:tcW w:w="2090" w:type="dxa"/>
            <w:shd w:val="clear" w:color="auto" w:fill="FFFFFF"/>
          </w:tcPr>
          <w:p w14:paraId="4E09B15A" w14:textId="77777777" w:rsidR="00BA0EB8" w:rsidRPr="005E466D" w:rsidRDefault="00BA0EB8" w:rsidP="003C7558">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179" w:type="dxa"/>
            <w:shd w:val="clear" w:color="auto" w:fill="FFFFFF"/>
          </w:tcPr>
          <w:p w14:paraId="64E5AACD" w14:textId="77777777" w:rsidR="00BA0EB8" w:rsidRDefault="00BA0EB8" w:rsidP="003C7558">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 xml:space="preserve">Burcu Sarsılmaz </w:t>
            </w:r>
            <w:proofErr w:type="spellStart"/>
            <w:r>
              <w:rPr>
                <w:rFonts w:ascii="Verdana" w:hAnsi="Verdana" w:cs="Arial"/>
                <w:color w:val="002060"/>
                <w:sz w:val="20"/>
                <w:lang w:val="en-GB"/>
              </w:rPr>
              <w:t>Coşan</w:t>
            </w:r>
            <w:proofErr w:type="spellEnd"/>
          </w:p>
          <w:p w14:paraId="59D663E5" w14:textId="77777777" w:rsidR="00BA0EB8" w:rsidRDefault="00BA0EB8" w:rsidP="003C7558">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Director - Office of</w:t>
            </w:r>
          </w:p>
          <w:p w14:paraId="10C337D6" w14:textId="77777777" w:rsidR="00BA0EB8" w:rsidRPr="005E466D" w:rsidRDefault="00BA0EB8" w:rsidP="003C7558">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International Programs</w:t>
            </w:r>
          </w:p>
        </w:tc>
        <w:tc>
          <w:tcPr>
            <w:tcW w:w="2228" w:type="dxa"/>
            <w:shd w:val="clear" w:color="auto" w:fill="FFFFFF"/>
          </w:tcPr>
          <w:p w14:paraId="2C41D8F2" w14:textId="77777777" w:rsidR="00BA0EB8" w:rsidRDefault="00BA0EB8" w:rsidP="003C7558">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752C8B56" w14:textId="77777777" w:rsidR="00BA0EB8" w:rsidRPr="00C17AB2" w:rsidRDefault="00BA0EB8" w:rsidP="003C7558">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75" w:type="dxa"/>
            <w:shd w:val="clear" w:color="auto" w:fill="FFFFFF"/>
          </w:tcPr>
          <w:p w14:paraId="48EA50C3" w14:textId="77777777" w:rsidR="00BA0EB8" w:rsidRPr="005E466D" w:rsidRDefault="00BA0EB8" w:rsidP="003C7558">
            <w:pPr>
              <w:shd w:val="clear" w:color="auto" w:fill="FFFFFF"/>
              <w:ind w:right="-993"/>
              <w:jc w:val="left"/>
              <w:rPr>
                <w:rFonts w:ascii="Verdana" w:hAnsi="Verdana" w:cs="Arial"/>
                <w:b/>
                <w:color w:val="002060"/>
                <w:sz w:val="20"/>
                <w:lang w:val="fr-BE"/>
              </w:rPr>
            </w:pPr>
            <w:r>
              <w:rPr>
                <w:rFonts w:ascii="Verdana" w:hAnsi="Verdana" w:cs="Arial"/>
                <w:b/>
                <w:color w:val="002060"/>
                <w:sz w:val="20"/>
                <w:lang w:val="fr-BE"/>
              </w:rPr>
              <w:t>partner@ku.edu.tr</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bookmarkStart w:id="0" w:name="_GoBack"/>
      <w:bookmarkEnd w:id="0"/>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327298"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327298"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F57F5" w14:textId="77777777" w:rsidR="00327298" w:rsidRDefault="00327298">
      <w:r>
        <w:separator/>
      </w:r>
    </w:p>
  </w:endnote>
  <w:endnote w:type="continuationSeparator" w:id="0">
    <w:p w14:paraId="31244E83" w14:textId="77777777" w:rsidR="00327298" w:rsidRDefault="00327298">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24B1440F" w14:textId="77777777" w:rsidR="00BA0EB8" w:rsidRPr="002F549E" w:rsidRDefault="00BA0EB8" w:rsidP="00BA0EB8">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3F8CB1DD" w14:textId="77777777" w:rsidR="00BA0EB8" w:rsidRPr="002F549E" w:rsidRDefault="00BA0EB8" w:rsidP="00BA0EB8">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6">
    <w:p w14:paraId="6EB5BAE8" w14:textId="715B8A94"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09B52" w14:textId="77777777" w:rsidR="00435221" w:rsidRDefault="00435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031A66F2" w:rsidR="009F32D0" w:rsidRDefault="009F32D0">
        <w:pPr>
          <w:pStyle w:val="Footer"/>
          <w:jc w:val="center"/>
        </w:pPr>
        <w:r>
          <w:fldChar w:fldCharType="begin"/>
        </w:r>
        <w:r>
          <w:instrText xml:space="preserve"> PAGE   \* MERGEFORMAT </w:instrText>
        </w:r>
        <w:r>
          <w:fldChar w:fldCharType="separate"/>
        </w:r>
        <w:r w:rsidR="00FC1FDF">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BBB2C" w14:textId="77777777" w:rsidR="00327298" w:rsidRDefault="00327298">
      <w:r>
        <w:separator/>
      </w:r>
    </w:p>
  </w:footnote>
  <w:footnote w:type="continuationSeparator" w:id="0">
    <w:p w14:paraId="4749ADBD" w14:textId="77777777" w:rsidR="00327298" w:rsidRDefault="00327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3FE9D" w14:textId="77777777" w:rsidR="00435221" w:rsidRDefault="00435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xNzI0MzS3sLA0sTBW0lEKTi0uzszPAykwrAUAEPRp2ywAAAA="/>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298"/>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5FB"/>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0EB8"/>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6A2EC03F-F3F3-4FBB-80D0-6EB4BF457054}">
  <ds:schemaRefs/>
</ds:datastoreItem>
</file>

<file path=customXml/itemProps7.xml><?xml version="1.0" encoding="utf-8"?>
<ds:datastoreItem xmlns:ds="http://schemas.openxmlformats.org/officeDocument/2006/customXml" ds:itemID="{DF96ED57-033C-46EF-B125-C560938E0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408</Words>
  <Characters>2328</Characters>
  <Application>Microsoft Office Word</Application>
  <DocSecurity>0</DocSecurity>
  <PresentationFormat>Microsoft Word 11.0</PresentationFormat>
  <Lines>19</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2731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Ömer Eskici</cp:lastModifiedBy>
  <cp:revision>2</cp:revision>
  <cp:lastPrinted>2013-11-06T08:46:00Z</cp:lastPrinted>
  <dcterms:created xsi:type="dcterms:W3CDTF">2021-10-23T14:16:00Z</dcterms:created>
  <dcterms:modified xsi:type="dcterms:W3CDTF">2021-10-23T14:16:00Z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