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18"/>
        <w:gridCol w:w="2451"/>
        <w:gridCol w:w="1928"/>
        <w:gridCol w:w="2275"/>
      </w:tblGrid>
      <w:tr w:rsidR="000C03AF" w:rsidRPr="007673FA" w14:paraId="5D72C563" w14:textId="77777777" w:rsidTr="000C03AF">
        <w:trPr>
          <w:trHeight w:val="371"/>
        </w:trPr>
        <w:tc>
          <w:tcPr>
            <w:tcW w:w="2232" w:type="dxa"/>
            <w:shd w:val="clear" w:color="auto" w:fill="FFFFFF"/>
          </w:tcPr>
          <w:p w14:paraId="5D72C55F" w14:textId="47929A6F" w:rsidR="000C03AF" w:rsidRPr="007673FA" w:rsidRDefault="000C03AF" w:rsidP="000C03AF">
            <w:pPr>
              <w:spacing w:after="0"/>
              <w:ind w:right="-993"/>
              <w:jc w:val="left"/>
              <w:rPr>
                <w:rFonts w:ascii="Verdana" w:hAnsi="Verdana" w:cs="Arial"/>
                <w:sz w:val="20"/>
                <w:lang w:val="en-GB"/>
              </w:rPr>
            </w:pPr>
            <w:r>
              <w:rPr>
                <w:rFonts w:ascii="Verdana" w:hAnsi="Verdana" w:cs="Arial"/>
                <w:sz w:val="20"/>
                <w:lang w:val="en-GB"/>
              </w:rPr>
              <w:t>Name</w:t>
            </w:r>
          </w:p>
        </w:tc>
        <w:tc>
          <w:tcPr>
            <w:tcW w:w="2554" w:type="dxa"/>
            <w:shd w:val="clear" w:color="auto" w:fill="FFFFFF"/>
          </w:tcPr>
          <w:p w14:paraId="5D72C560" w14:textId="5E3B5DE7" w:rsidR="000C03AF" w:rsidRPr="007673FA" w:rsidRDefault="000C03AF" w:rsidP="000C03AF">
            <w:pPr>
              <w:ind w:right="-993"/>
              <w:jc w:val="left"/>
              <w:rPr>
                <w:rFonts w:ascii="Verdana" w:hAnsi="Verdana" w:cs="Arial"/>
                <w:b/>
                <w:color w:val="002060"/>
                <w:sz w:val="20"/>
                <w:lang w:val="en-GB"/>
              </w:rPr>
            </w:pPr>
            <w:r>
              <w:rPr>
                <w:rFonts w:ascii="Verdana" w:hAnsi="Verdana" w:cs="Arial"/>
                <w:b/>
                <w:color w:val="002060"/>
                <w:sz w:val="20"/>
                <w:lang w:val="en-GB"/>
              </w:rPr>
              <w:t>Koç University</w:t>
            </w:r>
          </w:p>
        </w:tc>
        <w:tc>
          <w:tcPr>
            <w:tcW w:w="1985" w:type="dxa"/>
            <w:vMerge w:val="restart"/>
            <w:shd w:val="clear" w:color="auto" w:fill="FFFFFF"/>
          </w:tcPr>
          <w:p w14:paraId="3C794B94" w14:textId="77777777" w:rsidR="000C03AF" w:rsidRDefault="000C03AF" w:rsidP="000C03AF">
            <w:pPr>
              <w:ind w:right="-993"/>
              <w:jc w:val="left"/>
              <w:rPr>
                <w:rFonts w:ascii="Verdana" w:hAnsi="Verdana" w:cs="Arial"/>
                <w:sz w:val="20"/>
                <w:lang w:val="en-GB"/>
              </w:rPr>
            </w:pPr>
            <w:r>
              <w:rPr>
                <w:rFonts w:ascii="Verdana" w:hAnsi="Verdana" w:cs="Arial"/>
                <w:sz w:val="20"/>
                <w:lang w:val="en-GB"/>
              </w:rPr>
              <w:t>Faculty/</w:t>
            </w:r>
          </w:p>
          <w:p w14:paraId="5D72C561" w14:textId="1455366C" w:rsidR="000C03AF" w:rsidRPr="00E02718" w:rsidRDefault="000C03AF" w:rsidP="000C03AF">
            <w:pPr>
              <w:ind w:right="-993"/>
              <w:jc w:val="left"/>
              <w:rPr>
                <w:rFonts w:ascii="Verdana" w:hAnsi="Verdana" w:cs="Arial"/>
                <w:sz w:val="20"/>
                <w:lang w:val="is-IS"/>
              </w:rPr>
            </w:pPr>
            <w:r>
              <w:rPr>
                <w:rFonts w:ascii="Verdana" w:hAnsi="Verdana" w:cs="Arial"/>
                <w:sz w:val="20"/>
                <w:lang w:val="en-GB"/>
              </w:rPr>
              <w:t>Department</w:t>
            </w:r>
          </w:p>
        </w:tc>
        <w:tc>
          <w:tcPr>
            <w:tcW w:w="2157" w:type="dxa"/>
            <w:vMerge w:val="restart"/>
            <w:shd w:val="clear" w:color="auto" w:fill="FFFFFF"/>
          </w:tcPr>
          <w:p w14:paraId="5D72C562" w14:textId="77777777" w:rsidR="000C03AF" w:rsidRPr="007673FA" w:rsidRDefault="000C03AF" w:rsidP="000C03AF">
            <w:pPr>
              <w:ind w:right="-993"/>
              <w:rPr>
                <w:rFonts w:ascii="Verdana" w:hAnsi="Verdana" w:cs="Arial"/>
                <w:b/>
                <w:color w:val="002060"/>
                <w:sz w:val="20"/>
                <w:lang w:val="en-GB"/>
              </w:rPr>
            </w:pPr>
          </w:p>
        </w:tc>
      </w:tr>
      <w:tr w:rsidR="000C03AF" w:rsidRPr="007673FA" w14:paraId="5D72C56A" w14:textId="77777777" w:rsidTr="000C03AF">
        <w:trPr>
          <w:trHeight w:val="371"/>
        </w:trPr>
        <w:tc>
          <w:tcPr>
            <w:tcW w:w="2232" w:type="dxa"/>
            <w:shd w:val="clear" w:color="auto" w:fill="FFFFFF"/>
          </w:tcPr>
          <w:p w14:paraId="6B251330" w14:textId="77777777" w:rsidR="000C03AF" w:rsidRPr="001264FF" w:rsidRDefault="000C03AF" w:rsidP="000C03AF">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14:paraId="085E08D5" w14:textId="77777777" w:rsidR="000C03AF" w:rsidRPr="005E466D" w:rsidRDefault="000C03AF" w:rsidP="000C03AF">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1A85988A" w:rsidR="000C03AF" w:rsidRPr="007673FA" w:rsidRDefault="000C03AF" w:rsidP="000C03AF">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554" w:type="dxa"/>
            <w:shd w:val="clear" w:color="auto" w:fill="FFFFFF"/>
          </w:tcPr>
          <w:p w14:paraId="5D72C567" w14:textId="4A89BC05" w:rsidR="000C03AF" w:rsidRPr="007673FA" w:rsidRDefault="000C03AF" w:rsidP="000C03AF">
            <w:pPr>
              <w:ind w:right="-993"/>
              <w:jc w:val="left"/>
              <w:rPr>
                <w:rFonts w:ascii="Verdana" w:hAnsi="Verdana" w:cs="Arial"/>
                <w:b/>
                <w:color w:val="002060"/>
                <w:sz w:val="20"/>
                <w:lang w:val="en-GB"/>
              </w:rPr>
            </w:pPr>
            <w:r>
              <w:rPr>
                <w:rFonts w:ascii="Verdana" w:hAnsi="Verdana" w:cs="Arial"/>
                <w:b/>
                <w:color w:val="002060"/>
                <w:sz w:val="20"/>
                <w:lang w:val="en-GB"/>
              </w:rPr>
              <w:t>TR ISTANBU17</w:t>
            </w:r>
          </w:p>
        </w:tc>
        <w:tc>
          <w:tcPr>
            <w:tcW w:w="1985" w:type="dxa"/>
            <w:vMerge/>
            <w:shd w:val="clear" w:color="auto" w:fill="FFFFFF"/>
          </w:tcPr>
          <w:p w14:paraId="5D72C568" w14:textId="77777777" w:rsidR="000C03AF" w:rsidRPr="007673FA" w:rsidRDefault="000C03AF" w:rsidP="000C03AF">
            <w:pPr>
              <w:ind w:right="-993"/>
              <w:jc w:val="left"/>
              <w:rPr>
                <w:rFonts w:ascii="Verdana" w:hAnsi="Verdana" w:cs="Arial"/>
                <w:sz w:val="20"/>
                <w:lang w:val="en-GB"/>
              </w:rPr>
            </w:pPr>
          </w:p>
        </w:tc>
        <w:tc>
          <w:tcPr>
            <w:tcW w:w="2157" w:type="dxa"/>
            <w:vMerge/>
            <w:shd w:val="clear" w:color="auto" w:fill="FFFFFF"/>
          </w:tcPr>
          <w:p w14:paraId="5D72C569" w14:textId="77777777" w:rsidR="000C03AF" w:rsidRPr="007673FA" w:rsidRDefault="000C03AF" w:rsidP="000C03AF">
            <w:pPr>
              <w:ind w:right="-993"/>
              <w:jc w:val="center"/>
              <w:rPr>
                <w:rFonts w:ascii="Verdana" w:hAnsi="Verdana" w:cs="Arial"/>
                <w:b/>
                <w:color w:val="002060"/>
                <w:sz w:val="20"/>
                <w:lang w:val="en-GB"/>
              </w:rPr>
            </w:pPr>
          </w:p>
        </w:tc>
      </w:tr>
      <w:tr w:rsidR="000C03AF" w:rsidRPr="007673FA" w14:paraId="5D72C56F" w14:textId="77777777" w:rsidTr="000C03AF">
        <w:trPr>
          <w:trHeight w:val="559"/>
        </w:trPr>
        <w:tc>
          <w:tcPr>
            <w:tcW w:w="2232" w:type="dxa"/>
            <w:shd w:val="clear" w:color="auto" w:fill="FFFFFF"/>
          </w:tcPr>
          <w:p w14:paraId="5D72C56B" w14:textId="6DC00F92" w:rsidR="000C03AF" w:rsidRPr="007673FA" w:rsidRDefault="000C03AF" w:rsidP="000C03AF">
            <w:pPr>
              <w:ind w:right="-993"/>
              <w:jc w:val="left"/>
              <w:rPr>
                <w:rFonts w:ascii="Verdana" w:hAnsi="Verdana" w:cs="Arial"/>
                <w:sz w:val="20"/>
                <w:lang w:val="en-GB"/>
              </w:rPr>
            </w:pPr>
            <w:r w:rsidRPr="007673FA">
              <w:rPr>
                <w:rFonts w:ascii="Verdana" w:hAnsi="Verdana" w:cs="Arial"/>
                <w:sz w:val="20"/>
                <w:lang w:val="en-GB"/>
              </w:rPr>
              <w:t>Address</w:t>
            </w:r>
          </w:p>
        </w:tc>
        <w:tc>
          <w:tcPr>
            <w:tcW w:w="2554" w:type="dxa"/>
            <w:shd w:val="clear" w:color="auto" w:fill="FFFFFF"/>
          </w:tcPr>
          <w:p w14:paraId="7C224FAB" w14:textId="77777777" w:rsidR="000C03AF" w:rsidRPr="008A6D41" w:rsidRDefault="000C03AF" w:rsidP="000C03AF">
            <w:pPr>
              <w:shd w:val="clear" w:color="auto" w:fill="FFFFFF"/>
              <w:spacing w:after="0"/>
              <w:ind w:right="-993"/>
              <w:jc w:val="left"/>
              <w:rPr>
                <w:rFonts w:ascii="Verdana" w:hAnsi="Verdana" w:cs="Arial"/>
                <w:color w:val="002060"/>
                <w:sz w:val="20"/>
                <w:lang w:val="en-GB"/>
              </w:rPr>
            </w:pPr>
            <w:r w:rsidRPr="008A6D41">
              <w:rPr>
                <w:rFonts w:ascii="Verdana" w:hAnsi="Verdana" w:cs="Arial"/>
                <w:color w:val="002060"/>
                <w:sz w:val="20"/>
                <w:lang w:val="en-GB"/>
              </w:rPr>
              <w:t>Rumelifeneri Yolu</w:t>
            </w:r>
          </w:p>
          <w:p w14:paraId="4B57483C" w14:textId="77777777" w:rsidR="000C03AF" w:rsidRPr="008A6D41" w:rsidRDefault="000C03AF" w:rsidP="000C03AF">
            <w:pPr>
              <w:shd w:val="clear" w:color="auto" w:fill="FFFFFF"/>
              <w:spacing w:after="0"/>
              <w:ind w:right="-993"/>
              <w:jc w:val="left"/>
              <w:rPr>
                <w:rFonts w:ascii="Verdana" w:hAnsi="Verdana" w:cs="Arial"/>
                <w:color w:val="002060"/>
                <w:sz w:val="20"/>
                <w:lang w:val="en-GB"/>
              </w:rPr>
            </w:pPr>
            <w:r w:rsidRPr="008A6D41">
              <w:rPr>
                <w:rFonts w:ascii="Verdana" w:hAnsi="Verdana" w:cs="Arial"/>
                <w:color w:val="002060"/>
                <w:sz w:val="20"/>
                <w:lang w:val="en-GB"/>
              </w:rPr>
              <w:t xml:space="preserve">Sarıyer 34450 </w:t>
            </w:r>
          </w:p>
          <w:p w14:paraId="5D72C56C" w14:textId="6E7AFC09" w:rsidR="000C03AF" w:rsidRPr="007673FA" w:rsidRDefault="000C03AF" w:rsidP="000C03AF">
            <w:pPr>
              <w:ind w:right="-993"/>
              <w:jc w:val="left"/>
              <w:rPr>
                <w:rFonts w:ascii="Verdana" w:hAnsi="Verdana" w:cs="Arial"/>
                <w:color w:val="002060"/>
                <w:sz w:val="20"/>
                <w:lang w:val="en-GB"/>
              </w:rPr>
            </w:pPr>
            <w:r w:rsidRPr="008A6D41">
              <w:rPr>
                <w:rFonts w:ascii="Verdana" w:hAnsi="Verdana" w:cs="Arial"/>
                <w:color w:val="002060"/>
                <w:sz w:val="20"/>
                <w:lang w:val="en-GB"/>
              </w:rPr>
              <w:t>İstanbul</w:t>
            </w:r>
          </w:p>
        </w:tc>
        <w:tc>
          <w:tcPr>
            <w:tcW w:w="1985" w:type="dxa"/>
            <w:shd w:val="clear" w:color="auto" w:fill="FFFFFF"/>
          </w:tcPr>
          <w:p w14:paraId="5D72C56D" w14:textId="1F8BC041" w:rsidR="000C03AF" w:rsidRPr="005E466D" w:rsidRDefault="000C03AF" w:rsidP="000C03AF">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BE0E9B5" w:rsidR="000C03AF" w:rsidRPr="007673FA" w:rsidRDefault="000C03AF" w:rsidP="000C03AF">
            <w:pPr>
              <w:ind w:right="-993"/>
              <w:rPr>
                <w:rFonts w:ascii="Verdana" w:hAnsi="Verdana" w:cs="Arial"/>
                <w:b/>
                <w:sz w:val="20"/>
                <w:lang w:val="en-GB"/>
              </w:rPr>
            </w:pPr>
            <w:r w:rsidRPr="008A6D41">
              <w:rPr>
                <w:rFonts w:ascii="Verdana" w:hAnsi="Verdana" w:cs="Arial"/>
                <w:b/>
                <w:color w:val="002060"/>
                <w:sz w:val="20"/>
                <w:lang w:val="en-GB"/>
              </w:rPr>
              <w:t>Turkey</w:t>
            </w:r>
            <w:r>
              <w:rPr>
                <w:rFonts w:ascii="Verdana" w:hAnsi="Verdana" w:cs="Arial"/>
                <w:b/>
                <w:color w:val="002060"/>
                <w:sz w:val="20"/>
                <w:lang w:val="en-GB"/>
              </w:rPr>
              <w:t>/ TR</w:t>
            </w:r>
          </w:p>
        </w:tc>
      </w:tr>
      <w:tr w:rsidR="000C03AF" w:rsidRPr="00E02718" w14:paraId="5D72C574" w14:textId="77777777" w:rsidTr="000C03AF">
        <w:tc>
          <w:tcPr>
            <w:tcW w:w="2232" w:type="dxa"/>
            <w:shd w:val="clear" w:color="auto" w:fill="FFFFFF"/>
          </w:tcPr>
          <w:p w14:paraId="5D72C570" w14:textId="15E366C5" w:rsidR="000C03AF" w:rsidRPr="007673FA" w:rsidRDefault="000C03AF" w:rsidP="000C03AF">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554" w:type="dxa"/>
            <w:shd w:val="clear" w:color="auto" w:fill="FFFFFF"/>
          </w:tcPr>
          <w:p w14:paraId="4FEA4398" w14:textId="77777777" w:rsidR="000C03AF" w:rsidRDefault="000C03AF" w:rsidP="000C03AF">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Burcu Sarsılmaz Coşan</w:t>
            </w:r>
          </w:p>
          <w:p w14:paraId="6930089D" w14:textId="77777777" w:rsidR="000C03AF" w:rsidRDefault="000C03AF" w:rsidP="000C03AF">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Director - Office of</w:t>
            </w:r>
          </w:p>
          <w:p w14:paraId="5D72C571" w14:textId="72C76C8A" w:rsidR="000C03AF" w:rsidRPr="007673FA" w:rsidRDefault="000C03AF" w:rsidP="000C03AF">
            <w:pPr>
              <w:ind w:right="-993"/>
              <w:jc w:val="left"/>
              <w:rPr>
                <w:rFonts w:ascii="Verdana" w:hAnsi="Verdana" w:cs="Arial"/>
                <w:color w:val="002060"/>
                <w:sz w:val="20"/>
                <w:lang w:val="en-GB"/>
              </w:rPr>
            </w:pPr>
            <w:r>
              <w:rPr>
                <w:rFonts w:ascii="Verdana" w:hAnsi="Verdana" w:cs="Arial"/>
                <w:color w:val="002060"/>
                <w:sz w:val="20"/>
                <w:lang w:val="en-GB"/>
              </w:rPr>
              <w:t>International Programs</w:t>
            </w:r>
          </w:p>
        </w:tc>
        <w:tc>
          <w:tcPr>
            <w:tcW w:w="1985" w:type="dxa"/>
            <w:shd w:val="clear" w:color="auto" w:fill="FFFFFF"/>
          </w:tcPr>
          <w:p w14:paraId="5D72C572" w14:textId="5F2708DA" w:rsidR="000C03AF" w:rsidRPr="00E02718" w:rsidRDefault="000C03AF" w:rsidP="000C03AF">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8B883B" w:rsidR="000C03AF" w:rsidRPr="00E02718" w:rsidRDefault="000C03AF" w:rsidP="000C03AF">
            <w:pPr>
              <w:ind w:right="-993"/>
              <w:jc w:val="left"/>
              <w:rPr>
                <w:rFonts w:ascii="Verdana" w:hAnsi="Verdana" w:cs="Arial"/>
                <w:b/>
                <w:color w:val="002060"/>
                <w:sz w:val="20"/>
                <w:lang w:val="fr-BE"/>
              </w:rPr>
            </w:pPr>
            <w:r>
              <w:rPr>
                <w:rFonts w:ascii="Verdana" w:hAnsi="Verdana" w:cs="Arial"/>
                <w:b/>
                <w:color w:val="002060"/>
                <w:sz w:val="20"/>
                <w:lang w:val="fr-BE"/>
              </w:rPr>
              <w:t>partner@ku.edu.tr</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4A673C"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4A673C"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964A65" w14:paraId="4C5013E5" w14:textId="77777777" w:rsidTr="007E5D32">
        <w:trPr>
          <w:jc w:val="center"/>
        </w:trPr>
        <w:tc>
          <w:tcPr>
            <w:tcW w:w="8763" w:type="dxa"/>
            <w:shd w:val="clear" w:color="auto" w:fill="FFFFFF"/>
          </w:tcPr>
          <w:p w14:paraId="4B8D84FB" w14:textId="078B0B34" w:rsidR="00AC44B1" w:rsidRPr="00AC44B1" w:rsidRDefault="00AC44B1" w:rsidP="00AC44B1">
            <w:pPr>
              <w:spacing w:after="0"/>
              <w:jc w:val="left"/>
              <w:rPr>
                <w:rFonts w:ascii="Verdana" w:hAnsi="Verdana" w:cs="Calibri"/>
                <w:b/>
                <w:sz w:val="20"/>
                <w:lang w:val="en-GB"/>
              </w:rPr>
            </w:pPr>
            <w:r w:rsidRPr="00964A65">
              <w:rPr>
                <w:rFonts w:ascii="Verdana" w:hAnsi="Verdana" w:cs="Calibri"/>
                <w:b/>
                <w:sz w:val="20"/>
                <w:highlight w:val="green"/>
                <w:lang w:val="en-GB"/>
              </w:rPr>
              <w:t>Training activity to develop pedagogical and/or curriculum design skills</w:t>
            </w:r>
            <w:r w:rsidR="00371A91">
              <w:rPr>
                <w:rStyle w:val="EndnoteReference"/>
                <w:rFonts w:ascii="Verdana" w:hAnsi="Verdana" w:cs="Calibri"/>
                <w:b/>
                <w:sz w:val="20"/>
                <w:highlight w:val="green"/>
                <w:lang w:val="en-GB"/>
              </w:rPr>
              <w:endnoteReference w:id="7"/>
            </w:r>
            <w:r w:rsidRPr="00964A65">
              <w:rPr>
                <w:rFonts w:ascii="Verdana" w:hAnsi="Verdana" w:cs="Calibri"/>
                <w:b/>
                <w:sz w:val="20"/>
                <w:highlight w:val="green"/>
                <w:lang w:val="en-GB"/>
              </w:rPr>
              <w:t xml:space="preserve">: Yes </w:t>
            </w:r>
            <w:r w:rsidRPr="00964A65">
              <w:rPr>
                <w:rFonts w:ascii="MS Gothic" w:eastAsia="MS Gothic" w:hAnsi="MS Gothic" w:cs="MS Gothic"/>
                <w:b/>
                <w:sz w:val="20"/>
                <w:highlight w:val="green"/>
                <w:lang w:val="en-GB"/>
              </w:rPr>
              <w:t>☐</w:t>
            </w:r>
            <w:r w:rsidRPr="00964A65">
              <w:rPr>
                <w:rFonts w:ascii="Verdana" w:hAnsi="Verdana" w:cs="Calibri"/>
                <w:b/>
                <w:sz w:val="20"/>
                <w:highlight w:val="green"/>
                <w:lang w:val="en-GB"/>
              </w:rPr>
              <w:t xml:space="preserve">   No </w:t>
            </w:r>
            <w:r w:rsidRPr="00964A65">
              <w:rPr>
                <w:rFonts w:ascii="MS Gothic" w:eastAsia="MS Gothic" w:hAnsi="MS Gothic" w:cs="MS Gothic"/>
                <w:b/>
                <w:sz w:val="20"/>
                <w:highlight w:val="green"/>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964A6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64A6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964A65"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EndnoteReference"/>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6E011" w14:textId="77777777" w:rsidR="007262B1" w:rsidRDefault="007262B1">
      <w:r>
        <w:separator/>
      </w:r>
    </w:p>
  </w:endnote>
  <w:endnote w:type="continuationSeparator" w:id="0">
    <w:p w14:paraId="1855657D" w14:textId="77777777" w:rsidR="007262B1" w:rsidRDefault="007262B1">
      <w:r>
        <w:continuationSeparator/>
      </w:r>
    </w:p>
  </w:endnote>
  <w:endnote w:id="1">
    <w:p w14:paraId="630157A9" w14:textId="61165B19" w:rsidR="00842285" w:rsidRPr="002A2E71" w:rsidRDefault="00D97FE7" w:rsidP="00DD00E7">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r w:rsidR="00842285">
        <w:rPr>
          <w:rFonts w:ascii="Verdana" w:hAnsi="Verdana"/>
          <w:sz w:val="16"/>
          <w:szCs w:val="16"/>
          <w:lang w:val="en-GB"/>
        </w:rPr>
        <w:t xml:space="preserve"> </w:t>
      </w:r>
      <w:r w:rsidR="00842285" w:rsidRPr="00EC0897">
        <w:rPr>
          <w:rFonts w:ascii="Verdana" w:hAnsi="Verdana" w:cs="Calibri"/>
          <w:sz w:val="16"/>
          <w:szCs w:val="16"/>
          <w:highlight w:val="green"/>
          <w:lang w:val="en-GB"/>
        </w:rPr>
        <w:t xml:space="preserve">In the case of mobility between Programme and Partner </w:t>
      </w:r>
      <w:r w:rsidR="00842285" w:rsidRPr="00842285">
        <w:rPr>
          <w:rFonts w:ascii="Verdana" w:hAnsi="Verdana" w:cs="Calibri"/>
          <w:sz w:val="16"/>
          <w:szCs w:val="16"/>
          <w:highlight w:val="green"/>
          <w:lang w:val="en-GB"/>
        </w:rPr>
        <w:t xml:space="preserve">Countries, this agreement must be always signed by the staff member, the Programme Country HEI as beneficiary and the Partner Country HEI as sending or receiving organisation. </w:t>
      </w:r>
      <w:r w:rsidR="00383DB8">
        <w:rPr>
          <w:rFonts w:ascii="Verdana" w:hAnsi="Verdana" w:cs="Calibri"/>
          <w:sz w:val="16"/>
          <w:szCs w:val="16"/>
          <w:highlight w:val="green"/>
          <w:lang w:val="en-GB"/>
        </w:rPr>
        <w:t>I</w:t>
      </w:r>
      <w:r w:rsidR="00842285" w:rsidRPr="00842285">
        <w:rPr>
          <w:rFonts w:ascii="Verdana" w:hAnsi="Verdana" w:cs="Calibri"/>
          <w:sz w:val="16"/>
          <w:szCs w:val="16"/>
          <w:highlight w:val="green"/>
          <w:lang w:val="en-GB"/>
        </w:rPr>
        <w:t xml:space="preserve">n case </w:t>
      </w:r>
      <w:r w:rsidR="00842285" w:rsidRPr="00964A65">
        <w:rPr>
          <w:rFonts w:ascii="Verdana" w:hAnsi="Verdana" w:cs="Calibri"/>
          <w:sz w:val="16"/>
          <w:szCs w:val="16"/>
          <w:highlight w:val="green"/>
          <w:lang w:val="en-GB"/>
        </w:rPr>
        <w:t xml:space="preserve">of </w:t>
      </w:r>
      <w:r w:rsidR="00842285" w:rsidRPr="00964A65">
        <w:rPr>
          <w:rFonts w:ascii="Verdana" w:hAnsi="Verdana"/>
          <w:sz w:val="16"/>
          <w:szCs w:val="16"/>
          <w:highlight w:val="green"/>
          <w:lang w:val="en-GB"/>
        </w:rPr>
        <w:t>mobility from Partner Country HEIs to Programme Country enterprises</w:t>
      </w:r>
      <w:r w:rsidR="00842285">
        <w:rPr>
          <w:rFonts w:ascii="Verdana" w:hAnsi="Verdana"/>
          <w:sz w:val="16"/>
          <w:szCs w:val="16"/>
          <w:highlight w:val="green"/>
          <w:lang w:val="en-GB"/>
        </w:rPr>
        <w:t xml:space="preserve"> </w:t>
      </w:r>
      <w:r w:rsidR="00842285" w:rsidRPr="00842285">
        <w:rPr>
          <w:rFonts w:ascii="Verdana" w:hAnsi="Verdana"/>
          <w:sz w:val="16"/>
          <w:szCs w:val="16"/>
          <w:highlight w:val="green"/>
          <w:lang w:val="en-GB"/>
        </w:rPr>
        <w:t xml:space="preserve">the last box should be duplicated to include </w:t>
      </w:r>
      <w:r w:rsidR="00842285" w:rsidRPr="00842285">
        <w:rPr>
          <w:rFonts w:ascii="Verdana" w:hAnsi="Verdana" w:cs="Calibri"/>
          <w:sz w:val="16"/>
          <w:szCs w:val="16"/>
          <w:highlight w:val="green"/>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1239B2B6" w14:textId="77777777" w:rsidR="000C03AF" w:rsidRPr="002A2E71" w:rsidRDefault="000C03AF"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4F5B47DE" w14:textId="77777777" w:rsidR="000C03AF" w:rsidRPr="002A2E71" w:rsidRDefault="000C03AF"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31BDF819" w:rsidR="009F2721" w:rsidRPr="002A2E71" w:rsidRDefault="009F2721"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964A65">
        <w:rPr>
          <w:rFonts w:ascii="Verdana" w:hAnsi="Verdana" w:cs="Calibri"/>
          <w:sz w:val="16"/>
          <w:szCs w:val="16"/>
          <w:highlight w:val="green"/>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
  </w:endnote>
  <w:endnote w:id="7">
    <w:p w14:paraId="5F12ED6B" w14:textId="7307BE43" w:rsidR="00371A91" w:rsidRPr="00964A65" w:rsidRDefault="00371A91">
      <w:pPr>
        <w:pStyle w:val="EndnoteText"/>
        <w:rPr>
          <w:lang w:val="en-GB"/>
        </w:rPr>
      </w:pPr>
      <w:r>
        <w:rPr>
          <w:rStyle w:val="EndnoteReference"/>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EndnoteText"/>
        <w:rPr>
          <w:lang w:val="en-GB"/>
        </w:rPr>
      </w:pPr>
    </w:p>
  </w:endnote>
  <w:endnote w:id="9">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1D4CED5E" w:rsidR="009F32D0" w:rsidRDefault="009F32D0">
        <w:pPr>
          <w:pStyle w:val="Footer"/>
          <w:jc w:val="center"/>
        </w:pPr>
        <w:r>
          <w:fldChar w:fldCharType="begin"/>
        </w:r>
        <w:r>
          <w:instrText xml:space="preserve"> PAGE   \* MERGEFORMAT </w:instrText>
        </w:r>
        <w:r>
          <w:fldChar w:fldCharType="separate"/>
        </w:r>
        <w:r w:rsidR="004A673C">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2A911" w14:textId="77777777" w:rsidR="007262B1" w:rsidRDefault="007262B1">
      <w:r>
        <w:separator/>
      </w:r>
    </w:p>
  </w:footnote>
  <w:footnote w:type="continuationSeparator" w:id="0">
    <w:p w14:paraId="3FF89B54" w14:textId="77777777" w:rsidR="007262B1" w:rsidRDefault="0072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03A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A673C"/>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72C545"/>
  <w15:docId w15:val="{DE4BD171-03E0-4F3F-BA45-B02D7BA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purl.org/dc/terms/"/>
    <ds:schemaRef ds:uri="http://purl.org/dc/elements/1.1/"/>
    <ds:schemaRef ds:uri="cfd06d9f-862c-4359-9a69-c66ff689f26a"/>
    <ds:schemaRef ds:uri="http://www.w3.org/XML/1998/namespace"/>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4DF63B4C-4B4C-405A-93A4-9E18EA3E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401</Words>
  <Characters>2289</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2685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Burcu Sarsılmaz</cp:lastModifiedBy>
  <cp:revision>2</cp:revision>
  <cp:lastPrinted>2013-11-06T08:46:00Z</cp:lastPrinted>
  <dcterms:created xsi:type="dcterms:W3CDTF">2019-06-24T10:43:00Z</dcterms:created>
  <dcterms:modified xsi:type="dcterms:W3CDTF">2019-06-24T10:43:00Z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