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</w:t>
      </w:r>
      <w:bookmarkStart w:id="0" w:name="_GoBack"/>
      <w:bookmarkEnd w:id="0"/>
      <w:r w:rsidRPr="00204A7A">
        <w:rPr>
          <w:rFonts w:ascii="Verdana" w:hAnsi="Verdana" w:cs="Calibri"/>
          <w:lang w:val="en-GB"/>
        </w:rPr>
        <w:t xml:space="preserve">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1985"/>
        <w:gridCol w:w="2157"/>
      </w:tblGrid>
      <w:tr w:rsidR="000C03AF" w:rsidRPr="007673FA" w14:paraId="5D72C563" w14:textId="77777777" w:rsidTr="000C03AF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47929A6F" w:rsidR="000C03AF" w:rsidRPr="007673FA" w:rsidRDefault="000C03AF" w:rsidP="000C03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D72C560" w14:textId="5E3B5DE7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Koç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University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3C794B94" w14:textId="77777777" w:rsidR="000C03AF" w:rsidRDefault="000C03AF" w:rsidP="000C03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1455366C" w:rsidR="000C03AF" w:rsidRPr="00E02718" w:rsidRDefault="000C03AF" w:rsidP="000C03AF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0C03AF" w:rsidRPr="007673FA" w:rsidRDefault="000C03AF" w:rsidP="000C03AF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C03AF" w:rsidRPr="007673FA" w14:paraId="5D72C56A" w14:textId="77777777" w:rsidTr="000C03AF">
        <w:trPr>
          <w:trHeight w:val="371"/>
        </w:trPr>
        <w:tc>
          <w:tcPr>
            <w:tcW w:w="2232" w:type="dxa"/>
            <w:shd w:val="clear" w:color="auto" w:fill="FFFFFF"/>
          </w:tcPr>
          <w:p w14:paraId="6B251330" w14:textId="77777777" w:rsidR="000C03AF" w:rsidRPr="001264FF" w:rsidRDefault="000C03AF" w:rsidP="000C03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85E08D5" w14:textId="77777777" w:rsidR="000C03AF" w:rsidRPr="005E466D" w:rsidRDefault="000C03AF" w:rsidP="000C03AF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1A85988A" w:rsidR="000C03AF" w:rsidRPr="007673FA" w:rsidRDefault="000C03AF" w:rsidP="000C03AF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4A89BC05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ISTANBU17</w:t>
            </w:r>
          </w:p>
        </w:tc>
        <w:tc>
          <w:tcPr>
            <w:tcW w:w="1985" w:type="dxa"/>
            <w:vMerge/>
            <w:shd w:val="clear" w:color="auto" w:fill="FFFFFF"/>
          </w:tcPr>
          <w:p w14:paraId="5D72C568" w14:textId="77777777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0C03AF" w:rsidRPr="007673FA" w:rsidRDefault="000C03AF" w:rsidP="000C03AF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C03AF" w:rsidRPr="007673FA" w14:paraId="5D72C56F" w14:textId="77777777" w:rsidTr="000C03AF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6DC00F92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7C224FAB" w14:textId="77777777" w:rsidR="000C03AF" w:rsidRPr="008A6D41" w:rsidRDefault="000C03AF" w:rsidP="000C03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>Rumelifeneri</w:t>
            </w:r>
            <w:proofErr w:type="spellEnd"/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>Yolu</w:t>
            </w:r>
            <w:proofErr w:type="spellEnd"/>
          </w:p>
          <w:p w14:paraId="4B57483C" w14:textId="77777777" w:rsidR="000C03AF" w:rsidRPr="008A6D41" w:rsidRDefault="000C03AF" w:rsidP="000C03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>Sarıyer</w:t>
            </w:r>
            <w:proofErr w:type="spellEnd"/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34450 </w:t>
            </w:r>
          </w:p>
          <w:p w14:paraId="5D72C56C" w14:textId="6E7AFC09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8A6D41">
              <w:rPr>
                <w:rFonts w:ascii="Verdana" w:hAnsi="Verdana" w:cs="Arial"/>
                <w:color w:val="002060"/>
                <w:sz w:val="20"/>
                <w:lang w:val="en-GB"/>
              </w:rPr>
              <w:t>İstanbul</w:t>
            </w:r>
          </w:p>
        </w:tc>
        <w:tc>
          <w:tcPr>
            <w:tcW w:w="1985" w:type="dxa"/>
            <w:shd w:val="clear" w:color="auto" w:fill="FFFFFF"/>
          </w:tcPr>
          <w:p w14:paraId="5D72C56D" w14:textId="1F8BC041" w:rsidR="000C03AF" w:rsidRPr="005E466D" w:rsidRDefault="000C03AF" w:rsidP="000C03AF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BE0E9B5" w:rsidR="000C03AF" w:rsidRPr="007673FA" w:rsidRDefault="000C03AF" w:rsidP="000C03AF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8A6D4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 TR</w:t>
            </w:r>
          </w:p>
        </w:tc>
      </w:tr>
      <w:tr w:rsidR="000C03AF" w:rsidRPr="00E02718" w14:paraId="5D72C574" w14:textId="77777777" w:rsidTr="000C03AF">
        <w:tc>
          <w:tcPr>
            <w:tcW w:w="2232" w:type="dxa"/>
            <w:shd w:val="clear" w:color="auto" w:fill="FFFFFF"/>
          </w:tcPr>
          <w:p w14:paraId="5D72C570" w14:textId="15E366C5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4FEA4398" w14:textId="77777777" w:rsidR="000C03AF" w:rsidRDefault="000C03AF" w:rsidP="000C03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Burcu Sarsılmaz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Coşan</w:t>
            </w:r>
            <w:proofErr w:type="spellEnd"/>
          </w:p>
          <w:p w14:paraId="6930089D" w14:textId="77777777" w:rsidR="000C03AF" w:rsidRDefault="000C03AF" w:rsidP="000C03A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Director - Office of</w:t>
            </w:r>
          </w:p>
          <w:p w14:paraId="5D72C571" w14:textId="72C76C8A" w:rsidR="000C03AF" w:rsidRPr="007673FA" w:rsidRDefault="000C03AF" w:rsidP="000C03A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Programs</w:t>
            </w:r>
          </w:p>
        </w:tc>
        <w:tc>
          <w:tcPr>
            <w:tcW w:w="1985" w:type="dxa"/>
            <w:shd w:val="clear" w:color="auto" w:fill="FFFFFF"/>
          </w:tcPr>
          <w:p w14:paraId="5D72C572" w14:textId="5F2708DA" w:rsidR="000C03AF" w:rsidRPr="00E02718" w:rsidRDefault="000C03AF" w:rsidP="000C03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8B883B" w:rsidR="000C03AF" w:rsidRPr="00E02718" w:rsidRDefault="000C03AF" w:rsidP="000C03A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partner@ku.edu.tr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352FB5E6" w:rsidR="00377526" w:rsidRPr="00964A65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964A65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C03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C03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64A65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64A65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78B0B34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>Training activity to develop pedagogical and/or curriculum design skills</w:t>
            </w:r>
            <w:r w:rsidR="00371A91">
              <w:rPr>
                <w:rStyle w:val="EndnoteReference"/>
                <w:rFonts w:ascii="Verdana" w:hAnsi="Verdana" w:cs="Calibri"/>
                <w:b/>
                <w:sz w:val="20"/>
                <w:highlight w:val="green"/>
                <w:lang w:val="en-GB"/>
              </w:rPr>
              <w:endnoteReference w:id="7"/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: Yes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964A65">
              <w:rPr>
                <w:rFonts w:ascii="Verdana" w:hAnsi="Verdana" w:cs="Calibri"/>
                <w:b/>
                <w:sz w:val="20"/>
                <w:highlight w:val="green"/>
                <w:lang w:val="en-GB"/>
              </w:rPr>
              <w:t xml:space="preserve">   No </w:t>
            </w:r>
            <w:r w:rsidRPr="00964A65">
              <w:rPr>
                <w:rFonts w:ascii="MS Gothic" w:eastAsia="MS Gothic" w:hAnsi="MS Gothic" w:cs="MS Gothic"/>
                <w:b/>
                <w:sz w:val="20"/>
                <w:highlight w:val="green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64A65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004DA78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383DB8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endnoteReference w:id="8"/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64A65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C396D08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6E011" w14:textId="77777777" w:rsidR="007262B1" w:rsidRDefault="007262B1">
      <w:r>
        <w:separator/>
      </w:r>
    </w:p>
  </w:endnote>
  <w:endnote w:type="continuationSeparator" w:id="0">
    <w:p w14:paraId="1855657D" w14:textId="77777777" w:rsidR="007262B1" w:rsidRDefault="007262B1">
      <w:r>
        <w:continuationSeparator/>
      </w:r>
    </w:p>
  </w:endnote>
  <w:endnote w:id="1">
    <w:p w14:paraId="630157A9" w14:textId="61165B19" w:rsidR="00842285" w:rsidRPr="002A2E71" w:rsidRDefault="00D97FE7" w:rsidP="00DD00E7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  <w:r w:rsidR="00842285">
        <w:rPr>
          <w:rFonts w:ascii="Verdana" w:hAnsi="Verdana"/>
          <w:sz w:val="16"/>
          <w:szCs w:val="16"/>
          <w:lang w:val="en-GB"/>
        </w:rPr>
        <w:t xml:space="preserve"> </w:t>
      </w:r>
      <w:r w:rsidR="00842285" w:rsidRPr="00EC0897">
        <w:rPr>
          <w:rFonts w:ascii="Verdana" w:hAnsi="Verdana" w:cs="Calibri"/>
          <w:sz w:val="16"/>
          <w:szCs w:val="16"/>
          <w:highlight w:val="green"/>
          <w:lang w:val="en-GB"/>
        </w:rPr>
        <w:t xml:space="preserve">In the case of mobility between Programme and Partner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Countries, this agreement must be always signed by the staff member, the Programme Country HEI as beneficiary and the Partner Country HEI as sending or receiving organisation. </w:t>
      </w:r>
      <w:r w:rsidR="00383DB8">
        <w:rPr>
          <w:rFonts w:ascii="Verdana" w:hAnsi="Verdana" w:cs="Calibri"/>
          <w:sz w:val="16"/>
          <w:szCs w:val="16"/>
          <w:highlight w:val="green"/>
          <w:lang w:val="en-GB"/>
        </w:rPr>
        <w:t>I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 xml:space="preserve">n case </w:t>
      </w:r>
      <w:r w:rsidR="00842285" w:rsidRPr="00964A65">
        <w:rPr>
          <w:rFonts w:ascii="Verdana" w:hAnsi="Verdana" w:cs="Calibri"/>
          <w:sz w:val="16"/>
          <w:szCs w:val="16"/>
          <w:highlight w:val="green"/>
          <w:lang w:val="en-GB"/>
        </w:rPr>
        <w:t xml:space="preserve">of </w:t>
      </w:r>
      <w:r w:rsidR="00842285" w:rsidRPr="00964A65">
        <w:rPr>
          <w:rFonts w:ascii="Verdana" w:hAnsi="Verdana"/>
          <w:sz w:val="16"/>
          <w:szCs w:val="16"/>
          <w:highlight w:val="green"/>
          <w:lang w:val="en-GB"/>
        </w:rPr>
        <w:t>mobility from Partner Country HEIs to Programme Country enterprises</w:t>
      </w:r>
      <w:r w:rsidR="00842285">
        <w:rPr>
          <w:rFonts w:ascii="Verdana" w:hAnsi="Verdana"/>
          <w:sz w:val="16"/>
          <w:szCs w:val="16"/>
          <w:highlight w:val="green"/>
          <w:lang w:val="en-GB"/>
        </w:rPr>
        <w:t xml:space="preserve"> </w:t>
      </w:r>
      <w:r w:rsidR="00842285" w:rsidRPr="00842285">
        <w:rPr>
          <w:rFonts w:ascii="Verdana" w:hAnsi="Verdana"/>
          <w:sz w:val="16"/>
          <w:szCs w:val="16"/>
          <w:highlight w:val="green"/>
          <w:lang w:val="en-GB"/>
        </w:rPr>
        <w:t xml:space="preserve">the last box should be duplicated to include </w:t>
      </w:r>
      <w:r w:rsidR="00842285" w:rsidRPr="00842285">
        <w:rPr>
          <w:rFonts w:ascii="Verdana" w:hAnsi="Verdana" w:cs="Calibri"/>
          <w:sz w:val="16"/>
          <w:szCs w:val="16"/>
          <w:highlight w:val="green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39B2B6" w14:textId="77777777" w:rsidR="000C03AF" w:rsidRPr="002A2E71" w:rsidRDefault="000C03A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4F5B47DE" w14:textId="77777777" w:rsidR="000C03AF" w:rsidRPr="002A2E71" w:rsidRDefault="000C03AF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31BDF819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964A65">
        <w:rPr>
          <w:rFonts w:ascii="Verdana" w:hAnsi="Verdana" w:cs="Calibri"/>
          <w:sz w:val="16"/>
          <w:szCs w:val="16"/>
          <w:highlight w:val="green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93056F">
        <w:rPr>
          <w:lang w:val="en-GB"/>
        </w:rPr>
        <w:t>.</w:t>
      </w:r>
    </w:p>
  </w:endnote>
  <w:endnote w:id="7">
    <w:p w14:paraId="5F12ED6B" w14:textId="7307BE43" w:rsidR="00371A91" w:rsidRPr="00964A65" w:rsidRDefault="00371A91">
      <w:pPr>
        <w:pStyle w:val="EndnoteText"/>
        <w:rPr>
          <w:lang w:val="en-GB"/>
        </w:rPr>
      </w:pPr>
      <w:r>
        <w:rPr>
          <w:rStyle w:val="EndnoteReference"/>
        </w:rPr>
        <w:endnoteRef/>
      </w:r>
      <w:r w:rsidRPr="00964A65">
        <w:rPr>
          <w:lang w:val="en-GB"/>
        </w:rPr>
        <w:t xml:space="preserve"> </w:t>
      </w:r>
      <w:r>
        <w:rPr>
          <w:lang w:val="en-GB"/>
        </w:rPr>
        <w:t>N</w:t>
      </w:r>
      <w:r w:rsidRPr="00371A91">
        <w:rPr>
          <w:lang w:val="en-GB"/>
        </w:rPr>
        <w:t xml:space="preserve">ot relevant </w:t>
      </w:r>
      <w:r>
        <w:rPr>
          <w:lang w:val="en-GB"/>
        </w:rPr>
        <w:t>for</w:t>
      </w:r>
      <w:r w:rsidRPr="00964A65">
        <w:rPr>
          <w:lang w:val="en-GB"/>
        </w:rPr>
        <w:t xml:space="preserve"> mobility between programme and partner countr</w:t>
      </w:r>
      <w:r>
        <w:rPr>
          <w:lang w:val="en-GB"/>
        </w:rPr>
        <w:t>ies.</w:t>
      </w:r>
    </w:p>
  </w:endnote>
  <w:endnote w:id="8">
    <w:p w14:paraId="3E209087" w14:textId="4F06FE54" w:rsidR="00383DB8" w:rsidRPr="00964A65" w:rsidRDefault="00383DB8">
      <w:pPr>
        <w:pStyle w:val="EndnoteText"/>
        <w:rPr>
          <w:lang w:val="en-GB"/>
        </w:rPr>
      </w:pPr>
    </w:p>
  </w:endnote>
  <w:endnote w:id="9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2E31C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A911" w14:textId="77777777" w:rsidR="007262B1" w:rsidRDefault="007262B1">
      <w:r>
        <w:separator/>
      </w:r>
    </w:p>
  </w:footnote>
  <w:footnote w:type="continuationSeparator" w:id="0">
    <w:p w14:paraId="3FF89B54" w14:textId="77777777" w:rsidR="007262B1" w:rsidRDefault="00726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03AF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2B1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A6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2E3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DE4BD171-03E0-4F3F-BA45-B02D7BA4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D2316-CE83-4CB2-9D77-211E7E84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401</Words>
  <Characters>2289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2685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Ömer Eskici</cp:lastModifiedBy>
  <cp:revision>3</cp:revision>
  <cp:lastPrinted>2013-11-06T08:46:00Z</cp:lastPrinted>
  <dcterms:created xsi:type="dcterms:W3CDTF">2018-02-19T12:24:00Z</dcterms:created>
  <dcterms:modified xsi:type="dcterms:W3CDTF">2019-02-19T07:44:00Z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