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8"/>
        <w:gridCol w:w="2451"/>
        <w:gridCol w:w="1928"/>
        <w:gridCol w:w="2275"/>
      </w:tblGrid>
      <w:tr w:rsidR="009D269E" w:rsidRPr="007673FA" w14:paraId="7BFCB301" w14:textId="77777777" w:rsidTr="00BB671E">
        <w:trPr>
          <w:trHeight w:val="371"/>
        </w:trPr>
        <w:tc>
          <w:tcPr>
            <w:tcW w:w="2232" w:type="dxa"/>
            <w:shd w:val="clear" w:color="auto" w:fill="FFFFFF"/>
          </w:tcPr>
          <w:p w14:paraId="53AC5EB2" w14:textId="77777777" w:rsidR="009D269E" w:rsidRPr="007673FA" w:rsidRDefault="009D269E" w:rsidP="00BB671E">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16B9C71B" w14:textId="77777777" w:rsidR="009D269E" w:rsidRPr="007673FA" w:rsidRDefault="009D269E" w:rsidP="00BB671E">
            <w:pPr>
              <w:ind w:right="-993"/>
              <w:jc w:val="left"/>
              <w:rPr>
                <w:rFonts w:ascii="Verdana" w:hAnsi="Verdana" w:cs="Arial"/>
                <w:b/>
                <w:color w:val="002060"/>
                <w:sz w:val="20"/>
                <w:lang w:val="en-GB"/>
              </w:rPr>
            </w:pPr>
            <w:r>
              <w:rPr>
                <w:rFonts w:ascii="Verdana" w:hAnsi="Verdana" w:cs="Arial"/>
                <w:b/>
                <w:color w:val="002060"/>
                <w:sz w:val="20"/>
                <w:lang w:val="en-GB"/>
              </w:rPr>
              <w:t>Koç University</w:t>
            </w:r>
          </w:p>
        </w:tc>
        <w:tc>
          <w:tcPr>
            <w:tcW w:w="1985" w:type="dxa"/>
            <w:vMerge w:val="restart"/>
            <w:shd w:val="clear" w:color="auto" w:fill="FFFFFF"/>
          </w:tcPr>
          <w:p w14:paraId="7018149F" w14:textId="77777777" w:rsidR="009D269E" w:rsidRDefault="009D269E" w:rsidP="00BB671E">
            <w:pPr>
              <w:ind w:right="-993"/>
              <w:jc w:val="left"/>
              <w:rPr>
                <w:rFonts w:ascii="Verdana" w:hAnsi="Verdana" w:cs="Arial"/>
                <w:sz w:val="20"/>
                <w:lang w:val="en-GB"/>
              </w:rPr>
            </w:pPr>
            <w:r>
              <w:rPr>
                <w:rFonts w:ascii="Verdana" w:hAnsi="Verdana" w:cs="Arial"/>
                <w:sz w:val="20"/>
                <w:lang w:val="en-GB"/>
              </w:rPr>
              <w:t>Faculty/</w:t>
            </w:r>
          </w:p>
          <w:p w14:paraId="66DC1258" w14:textId="77777777" w:rsidR="009D269E" w:rsidRPr="00E02718" w:rsidRDefault="009D269E" w:rsidP="00BB671E">
            <w:pPr>
              <w:ind w:right="-993"/>
              <w:jc w:val="left"/>
              <w:rPr>
                <w:rFonts w:ascii="Verdana" w:hAnsi="Verdana" w:cs="Arial"/>
                <w:sz w:val="20"/>
                <w:lang w:val="is-IS"/>
              </w:rPr>
            </w:pPr>
            <w:r>
              <w:rPr>
                <w:rFonts w:ascii="Verdana" w:hAnsi="Verdana" w:cs="Arial"/>
                <w:sz w:val="20"/>
                <w:lang w:val="en-GB"/>
              </w:rPr>
              <w:t>Department</w:t>
            </w:r>
          </w:p>
        </w:tc>
        <w:tc>
          <w:tcPr>
            <w:tcW w:w="2157" w:type="dxa"/>
            <w:vMerge w:val="restart"/>
            <w:shd w:val="clear" w:color="auto" w:fill="FFFFFF"/>
          </w:tcPr>
          <w:p w14:paraId="23B89A1B" w14:textId="77777777" w:rsidR="009D269E" w:rsidRPr="007673FA" w:rsidRDefault="009D269E" w:rsidP="00BB671E">
            <w:pPr>
              <w:ind w:right="-993"/>
              <w:rPr>
                <w:rFonts w:ascii="Verdana" w:hAnsi="Verdana" w:cs="Arial"/>
                <w:b/>
                <w:color w:val="002060"/>
                <w:sz w:val="20"/>
                <w:lang w:val="en-GB"/>
              </w:rPr>
            </w:pPr>
          </w:p>
        </w:tc>
      </w:tr>
      <w:tr w:rsidR="009D269E" w:rsidRPr="007673FA" w14:paraId="5CAF0B88" w14:textId="77777777" w:rsidTr="00BB671E">
        <w:trPr>
          <w:trHeight w:val="371"/>
        </w:trPr>
        <w:tc>
          <w:tcPr>
            <w:tcW w:w="2232" w:type="dxa"/>
            <w:shd w:val="clear" w:color="auto" w:fill="FFFFFF"/>
          </w:tcPr>
          <w:p w14:paraId="286C2C38" w14:textId="77777777" w:rsidR="009D269E" w:rsidRPr="001264FF" w:rsidRDefault="009D269E" w:rsidP="00BB671E">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58E927C0" w14:textId="77777777" w:rsidR="009D269E" w:rsidRPr="005E466D" w:rsidRDefault="009D269E" w:rsidP="00BB671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3A6CE90" w14:textId="77777777" w:rsidR="009D269E" w:rsidRPr="007673FA" w:rsidRDefault="009D269E" w:rsidP="00BB671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314F2DAD" w14:textId="77777777" w:rsidR="009D269E" w:rsidRPr="007673FA" w:rsidRDefault="009D269E" w:rsidP="00BB671E">
            <w:pPr>
              <w:ind w:right="-993"/>
              <w:jc w:val="left"/>
              <w:rPr>
                <w:rFonts w:ascii="Verdana" w:hAnsi="Verdana" w:cs="Arial"/>
                <w:b/>
                <w:color w:val="002060"/>
                <w:sz w:val="20"/>
                <w:lang w:val="en-GB"/>
              </w:rPr>
            </w:pPr>
            <w:r>
              <w:rPr>
                <w:rFonts w:ascii="Verdana" w:hAnsi="Verdana" w:cs="Arial"/>
                <w:b/>
                <w:color w:val="002060"/>
                <w:sz w:val="20"/>
                <w:lang w:val="en-GB"/>
              </w:rPr>
              <w:t>TR ISTANBU17</w:t>
            </w:r>
          </w:p>
        </w:tc>
        <w:tc>
          <w:tcPr>
            <w:tcW w:w="1985" w:type="dxa"/>
            <w:vMerge/>
            <w:shd w:val="clear" w:color="auto" w:fill="FFFFFF"/>
          </w:tcPr>
          <w:p w14:paraId="459804A3" w14:textId="77777777" w:rsidR="009D269E" w:rsidRPr="007673FA" w:rsidRDefault="009D269E" w:rsidP="00BB671E">
            <w:pPr>
              <w:ind w:right="-993"/>
              <w:jc w:val="left"/>
              <w:rPr>
                <w:rFonts w:ascii="Verdana" w:hAnsi="Verdana" w:cs="Arial"/>
                <w:sz w:val="20"/>
                <w:lang w:val="en-GB"/>
              </w:rPr>
            </w:pPr>
          </w:p>
        </w:tc>
        <w:tc>
          <w:tcPr>
            <w:tcW w:w="2157" w:type="dxa"/>
            <w:vMerge/>
            <w:shd w:val="clear" w:color="auto" w:fill="FFFFFF"/>
          </w:tcPr>
          <w:p w14:paraId="73F6C34B" w14:textId="77777777" w:rsidR="009D269E" w:rsidRPr="007673FA" w:rsidRDefault="009D269E" w:rsidP="00BB671E">
            <w:pPr>
              <w:ind w:right="-993"/>
              <w:jc w:val="center"/>
              <w:rPr>
                <w:rFonts w:ascii="Verdana" w:hAnsi="Verdana" w:cs="Arial"/>
                <w:b/>
                <w:color w:val="002060"/>
                <w:sz w:val="20"/>
                <w:lang w:val="en-GB"/>
              </w:rPr>
            </w:pPr>
          </w:p>
        </w:tc>
      </w:tr>
      <w:tr w:rsidR="009D269E" w:rsidRPr="007673FA" w14:paraId="3BD2F5FE" w14:textId="77777777" w:rsidTr="00BB671E">
        <w:trPr>
          <w:trHeight w:val="559"/>
        </w:trPr>
        <w:tc>
          <w:tcPr>
            <w:tcW w:w="2232" w:type="dxa"/>
            <w:shd w:val="clear" w:color="auto" w:fill="FFFFFF"/>
          </w:tcPr>
          <w:p w14:paraId="425A40D7" w14:textId="77777777" w:rsidR="009D269E" w:rsidRPr="007673FA" w:rsidRDefault="009D269E" w:rsidP="00BB671E">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1B76492E" w14:textId="77777777" w:rsidR="009D269E" w:rsidRPr="008A6D41" w:rsidRDefault="009D269E" w:rsidP="00BB671E">
            <w:pPr>
              <w:shd w:val="clear" w:color="auto" w:fill="FFFFFF"/>
              <w:spacing w:after="0"/>
              <w:ind w:right="-993"/>
              <w:jc w:val="left"/>
              <w:rPr>
                <w:rFonts w:ascii="Verdana" w:hAnsi="Verdana" w:cs="Arial"/>
                <w:color w:val="002060"/>
                <w:sz w:val="20"/>
                <w:lang w:val="en-GB"/>
              </w:rPr>
            </w:pPr>
            <w:r w:rsidRPr="008A6D41">
              <w:rPr>
                <w:rFonts w:ascii="Verdana" w:hAnsi="Verdana" w:cs="Arial"/>
                <w:color w:val="002060"/>
                <w:sz w:val="20"/>
                <w:lang w:val="en-GB"/>
              </w:rPr>
              <w:t>Rumelifeneri Yolu</w:t>
            </w:r>
          </w:p>
          <w:p w14:paraId="23E231B8" w14:textId="77777777" w:rsidR="009D269E" w:rsidRPr="008A6D41" w:rsidRDefault="009D269E" w:rsidP="00BB671E">
            <w:pPr>
              <w:shd w:val="clear" w:color="auto" w:fill="FFFFFF"/>
              <w:spacing w:after="0"/>
              <w:ind w:right="-993"/>
              <w:jc w:val="left"/>
              <w:rPr>
                <w:rFonts w:ascii="Verdana" w:hAnsi="Verdana" w:cs="Arial"/>
                <w:color w:val="002060"/>
                <w:sz w:val="20"/>
                <w:lang w:val="en-GB"/>
              </w:rPr>
            </w:pPr>
            <w:r w:rsidRPr="008A6D41">
              <w:rPr>
                <w:rFonts w:ascii="Verdana" w:hAnsi="Verdana" w:cs="Arial"/>
                <w:color w:val="002060"/>
                <w:sz w:val="20"/>
                <w:lang w:val="en-GB"/>
              </w:rPr>
              <w:t xml:space="preserve">Sarıyer 34450 </w:t>
            </w:r>
          </w:p>
          <w:p w14:paraId="379A28AD" w14:textId="77777777" w:rsidR="009D269E" w:rsidRPr="007673FA" w:rsidRDefault="009D269E" w:rsidP="00BB671E">
            <w:pPr>
              <w:ind w:right="-993"/>
              <w:jc w:val="left"/>
              <w:rPr>
                <w:rFonts w:ascii="Verdana" w:hAnsi="Verdana" w:cs="Arial"/>
                <w:color w:val="002060"/>
                <w:sz w:val="20"/>
                <w:lang w:val="en-GB"/>
              </w:rPr>
            </w:pPr>
            <w:r w:rsidRPr="008A6D41">
              <w:rPr>
                <w:rFonts w:ascii="Verdana" w:hAnsi="Verdana" w:cs="Arial"/>
                <w:color w:val="002060"/>
                <w:sz w:val="20"/>
                <w:lang w:val="en-GB"/>
              </w:rPr>
              <w:t>İstanbul</w:t>
            </w:r>
          </w:p>
        </w:tc>
        <w:tc>
          <w:tcPr>
            <w:tcW w:w="1985" w:type="dxa"/>
            <w:shd w:val="clear" w:color="auto" w:fill="FFFFFF"/>
          </w:tcPr>
          <w:p w14:paraId="30173D9B" w14:textId="77777777" w:rsidR="009D269E" w:rsidRPr="005E466D" w:rsidRDefault="009D269E" w:rsidP="00BB671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14:paraId="06A32519" w14:textId="77777777" w:rsidR="009D269E" w:rsidRPr="007673FA" w:rsidRDefault="009D269E" w:rsidP="00BB671E">
            <w:pPr>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9D269E" w:rsidRPr="00E02718" w14:paraId="26062439" w14:textId="77777777" w:rsidTr="00BB671E">
        <w:tc>
          <w:tcPr>
            <w:tcW w:w="2232" w:type="dxa"/>
            <w:shd w:val="clear" w:color="auto" w:fill="FFFFFF"/>
          </w:tcPr>
          <w:p w14:paraId="2733D6CF" w14:textId="77777777" w:rsidR="009D269E" w:rsidRPr="007673FA" w:rsidRDefault="009D269E" w:rsidP="00BB671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0AC48C42" w14:textId="77777777" w:rsidR="009D269E" w:rsidRDefault="009D269E" w:rsidP="00BB671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Burcu Sarsılmaz Coşan</w:t>
            </w:r>
          </w:p>
          <w:p w14:paraId="31457746" w14:textId="77777777" w:rsidR="009D269E" w:rsidRDefault="009D269E" w:rsidP="00BB671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50FD9437" w14:textId="77777777" w:rsidR="009D269E" w:rsidRPr="007673FA" w:rsidRDefault="009D269E" w:rsidP="00BB671E">
            <w:pPr>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1985" w:type="dxa"/>
            <w:shd w:val="clear" w:color="auto" w:fill="FFFFFF"/>
          </w:tcPr>
          <w:p w14:paraId="2B2BEF61" w14:textId="77777777" w:rsidR="009D269E" w:rsidRPr="00E02718" w:rsidRDefault="009D269E" w:rsidP="00BB671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F8B1735" w14:textId="77777777" w:rsidR="009D269E" w:rsidRPr="00E02718" w:rsidRDefault="009D269E" w:rsidP="00BB671E">
            <w:pPr>
              <w:ind w:right="-993"/>
              <w:jc w:val="left"/>
              <w:rPr>
                <w:rFonts w:ascii="Verdana" w:hAnsi="Verdana" w:cs="Arial"/>
                <w:b/>
                <w:color w:val="002060"/>
                <w:sz w:val="20"/>
                <w:lang w:val="fr-BE"/>
              </w:rPr>
            </w:pPr>
            <w:r>
              <w:rPr>
                <w:rFonts w:ascii="Verdana" w:hAnsi="Verdana" w:cs="Arial"/>
                <w:b/>
                <w:color w:val="002060"/>
                <w:sz w:val="20"/>
                <w:lang w:val="fr-BE"/>
              </w:rPr>
              <w:t>partner@ku.edu.tr</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ACFA" w14:textId="77777777" w:rsidR="00521A6F" w:rsidRDefault="00521A6F">
      <w:r>
        <w:separator/>
      </w:r>
    </w:p>
  </w:endnote>
  <w:endnote w:type="continuationSeparator" w:id="0">
    <w:p w14:paraId="6F98B77A" w14:textId="77777777" w:rsidR="00521A6F" w:rsidRDefault="00521A6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Pr>
          <w:rFonts w:ascii="Verdana" w:hAnsi="Verdana" w:cs="Calibri"/>
          <w:sz w:val="16"/>
          <w:szCs w:val="16"/>
        </w:rPr>
        <w:t>(three signatures in total).</w:t>
      </w:r>
    </w:p>
    <w:p w14:paraId="14E40DC7" w14:textId="77777777" w:rsidR="00E10F80" w:rsidRPr="00E10F80" w:rsidRDefault="00E10F80" w:rsidP="00E10F80">
      <w:pPr>
        <w:pStyle w:val="EndnoteText"/>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EndnoteText"/>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4A85B9F" w14:textId="77777777" w:rsidR="009D269E" w:rsidRPr="002A2E71" w:rsidRDefault="009D269E" w:rsidP="009D26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9CFD673" w14:textId="77777777" w:rsidR="009D269E" w:rsidRPr="002A2E71" w:rsidRDefault="009D269E" w:rsidP="009D26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D4DCC5F" w:rsidR="0081766A" w:rsidRDefault="0081766A">
        <w:pPr>
          <w:pStyle w:val="Footer"/>
          <w:jc w:val="center"/>
        </w:pPr>
        <w:r>
          <w:fldChar w:fldCharType="begin"/>
        </w:r>
        <w:r>
          <w:instrText xml:space="preserve"> PAGE   \* MERGEFORMAT </w:instrText>
        </w:r>
        <w:r>
          <w:fldChar w:fldCharType="separate"/>
        </w:r>
        <w:r w:rsidR="00A13FF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D763" w14:textId="77777777" w:rsidR="00521A6F" w:rsidRDefault="00521A6F">
      <w:r>
        <w:separator/>
      </w:r>
    </w:p>
  </w:footnote>
  <w:footnote w:type="continuationSeparator" w:id="0">
    <w:p w14:paraId="22110B45" w14:textId="77777777" w:rsidR="00521A6F" w:rsidRDefault="0052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69E"/>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F8"/>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9D269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DDF8AF-352B-49B6-BAED-5372813C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4</Pages>
  <Words>449</Words>
  <Characters>2562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Burcu Sarsılmaz</cp:lastModifiedBy>
  <cp:revision>2</cp:revision>
  <cp:lastPrinted>2017-10-26T10:25:00Z</cp:lastPrinted>
  <dcterms:created xsi:type="dcterms:W3CDTF">2019-06-24T10:38:00Z</dcterms:created>
  <dcterms:modified xsi:type="dcterms:W3CDTF">2019-06-24T10:38:00Z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