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554"/>
        <w:gridCol w:w="1985"/>
        <w:gridCol w:w="2157"/>
      </w:tblGrid>
      <w:tr w:rsidR="009D269E" w:rsidRPr="007673FA" w14:paraId="7BFCB301" w14:textId="77777777" w:rsidTr="00BB671E">
        <w:trPr>
          <w:trHeight w:val="371"/>
        </w:trPr>
        <w:tc>
          <w:tcPr>
            <w:tcW w:w="2232" w:type="dxa"/>
            <w:shd w:val="clear" w:color="auto" w:fill="FFFFFF"/>
          </w:tcPr>
          <w:p w14:paraId="53AC5EB2" w14:textId="77777777" w:rsidR="009D269E" w:rsidRPr="007673FA" w:rsidRDefault="009D269E" w:rsidP="00BB671E">
            <w:pPr>
              <w:spacing w:after="0"/>
              <w:ind w:right="-993"/>
              <w:jc w:val="left"/>
              <w:rPr>
                <w:rFonts w:ascii="Verdana" w:hAnsi="Verdana" w:cs="Arial"/>
                <w:sz w:val="20"/>
                <w:lang w:val="en-GB"/>
              </w:rPr>
            </w:pPr>
            <w:r>
              <w:rPr>
                <w:rFonts w:ascii="Verdana" w:hAnsi="Verdana" w:cs="Arial"/>
                <w:sz w:val="20"/>
                <w:lang w:val="en-GB"/>
              </w:rPr>
              <w:t>Name</w:t>
            </w:r>
          </w:p>
        </w:tc>
        <w:tc>
          <w:tcPr>
            <w:tcW w:w="2554" w:type="dxa"/>
            <w:shd w:val="clear" w:color="auto" w:fill="FFFFFF"/>
          </w:tcPr>
          <w:p w14:paraId="16B9C71B" w14:textId="77777777" w:rsidR="009D269E" w:rsidRPr="007673FA" w:rsidRDefault="009D269E" w:rsidP="00BB671E">
            <w:pPr>
              <w:ind w:right="-993"/>
              <w:jc w:val="left"/>
              <w:rPr>
                <w:rFonts w:ascii="Verdana" w:hAnsi="Verdana" w:cs="Arial"/>
                <w:b/>
                <w:color w:val="002060"/>
                <w:sz w:val="20"/>
                <w:lang w:val="en-GB"/>
              </w:rPr>
            </w:pPr>
            <w:proofErr w:type="spellStart"/>
            <w:r>
              <w:rPr>
                <w:rFonts w:ascii="Verdana" w:hAnsi="Verdana" w:cs="Arial"/>
                <w:b/>
                <w:color w:val="002060"/>
                <w:sz w:val="20"/>
                <w:lang w:val="en-GB"/>
              </w:rPr>
              <w:t>Koç</w:t>
            </w:r>
            <w:proofErr w:type="spellEnd"/>
            <w:r>
              <w:rPr>
                <w:rFonts w:ascii="Verdana" w:hAnsi="Verdana" w:cs="Arial"/>
                <w:b/>
                <w:color w:val="002060"/>
                <w:sz w:val="20"/>
                <w:lang w:val="en-GB"/>
              </w:rPr>
              <w:t xml:space="preserve"> University</w:t>
            </w:r>
          </w:p>
        </w:tc>
        <w:tc>
          <w:tcPr>
            <w:tcW w:w="1985" w:type="dxa"/>
            <w:vMerge w:val="restart"/>
            <w:shd w:val="clear" w:color="auto" w:fill="FFFFFF"/>
          </w:tcPr>
          <w:p w14:paraId="7018149F" w14:textId="77777777" w:rsidR="009D269E" w:rsidRDefault="009D269E" w:rsidP="00BB671E">
            <w:pPr>
              <w:ind w:right="-993"/>
              <w:jc w:val="left"/>
              <w:rPr>
                <w:rFonts w:ascii="Verdana" w:hAnsi="Verdana" w:cs="Arial"/>
                <w:sz w:val="20"/>
                <w:lang w:val="en-GB"/>
              </w:rPr>
            </w:pPr>
            <w:r>
              <w:rPr>
                <w:rFonts w:ascii="Verdana" w:hAnsi="Verdana" w:cs="Arial"/>
                <w:sz w:val="20"/>
                <w:lang w:val="en-GB"/>
              </w:rPr>
              <w:t>Faculty/</w:t>
            </w:r>
          </w:p>
          <w:p w14:paraId="66DC1258" w14:textId="77777777" w:rsidR="009D269E" w:rsidRPr="00E02718" w:rsidRDefault="009D269E" w:rsidP="00BB671E">
            <w:pPr>
              <w:ind w:right="-993"/>
              <w:jc w:val="left"/>
              <w:rPr>
                <w:rFonts w:ascii="Verdana" w:hAnsi="Verdana" w:cs="Arial"/>
                <w:sz w:val="20"/>
                <w:lang w:val="is-IS"/>
              </w:rPr>
            </w:pPr>
            <w:r>
              <w:rPr>
                <w:rFonts w:ascii="Verdana" w:hAnsi="Verdana" w:cs="Arial"/>
                <w:sz w:val="20"/>
                <w:lang w:val="en-GB"/>
              </w:rPr>
              <w:t>Department</w:t>
            </w:r>
          </w:p>
        </w:tc>
        <w:tc>
          <w:tcPr>
            <w:tcW w:w="2157" w:type="dxa"/>
            <w:vMerge w:val="restart"/>
            <w:shd w:val="clear" w:color="auto" w:fill="FFFFFF"/>
          </w:tcPr>
          <w:p w14:paraId="23B89A1B" w14:textId="77777777" w:rsidR="009D269E" w:rsidRPr="007673FA" w:rsidRDefault="009D269E" w:rsidP="00BB671E">
            <w:pPr>
              <w:ind w:right="-993"/>
              <w:rPr>
                <w:rFonts w:ascii="Verdana" w:hAnsi="Verdana" w:cs="Arial"/>
                <w:b/>
                <w:color w:val="002060"/>
                <w:sz w:val="20"/>
                <w:lang w:val="en-GB"/>
              </w:rPr>
            </w:pPr>
          </w:p>
        </w:tc>
      </w:tr>
      <w:tr w:rsidR="009D269E" w:rsidRPr="007673FA" w14:paraId="5CAF0B88" w14:textId="77777777" w:rsidTr="00BB671E">
        <w:trPr>
          <w:trHeight w:val="371"/>
        </w:trPr>
        <w:tc>
          <w:tcPr>
            <w:tcW w:w="2232" w:type="dxa"/>
            <w:shd w:val="clear" w:color="auto" w:fill="FFFFFF"/>
          </w:tcPr>
          <w:p w14:paraId="286C2C38" w14:textId="77777777" w:rsidR="009D269E" w:rsidRPr="001264FF" w:rsidRDefault="009D269E" w:rsidP="00BB671E">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5"/>
            </w:r>
            <w:r w:rsidRPr="001264FF">
              <w:rPr>
                <w:rFonts w:ascii="Verdana" w:hAnsi="Verdana" w:cs="Arial"/>
                <w:sz w:val="20"/>
                <w:lang w:val="en-GB"/>
              </w:rPr>
              <w:t xml:space="preserve"> </w:t>
            </w:r>
          </w:p>
          <w:p w14:paraId="58E927C0" w14:textId="77777777" w:rsidR="009D269E" w:rsidRPr="005E466D" w:rsidRDefault="009D269E" w:rsidP="00BB671E">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3A6CE90" w14:textId="77777777" w:rsidR="009D269E" w:rsidRPr="007673FA" w:rsidRDefault="009D269E" w:rsidP="00BB671E">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554" w:type="dxa"/>
            <w:shd w:val="clear" w:color="auto" w:fill="FFFFFF"/>
          </w:tcPr>
          <w:p w14:paraId="314F2DAD" w14:textId="77777777" w:rsidR="009D269E" w:rsidRPr="007673FA" w:rsidRDefault="009D269E" w:rsidP="00BB671E">
            <w:pPr>
              <w:ind w:right="-993"/>
              <w:jc w:val="left"/>
              <w:rPr>
                <w:rFonts w:ascii="Verdana" w:hAnsi="Verdana" w:cs="Arial"/>
                <w:b/>
                <w:color w:val="002060"/>
                <w:sz w:val="20"/>
                <w:lang w:val="en-GB"/>
              </w:rPr>
            </w:pPr>
            <w:r>
              <w:rPr>
                <w:rFonts w:ascii="Verdana" w:hAnsi="Verdana" w:cs="Arial"/>
                <w:b/>
                <w:color w:val="002060"/>
                <w:sz w:val="20"/>
                <w:lang w:val="en-GB"/>
              </w:rPr>
              <w:t>TR ISTANBU17</w:t>
            </w:r>
          </w:p>
        </w:tc>
        <w:tc>
          <w:tcPr>
            <w:tcW w:w="1985" w:type="dxa"/>
            <w:vMerge/>
            <w:shd w:val="clear" w:color="auto" w:fill="FFFFFF"/>
          </w:tcPr>
          <w:p w14:paraId="459804A3" w14:textId="77777777" w:rsidR="009D269E" w:rsidRPr="007673FA" w:rsidRDefault="009D269E" w:rsidP="00BB671E">
            <w:pPr>
              <w:ind w:right="-993"/>
              <w:jc w:val="left"/>
              <w:rPr>
                <w:rFonts w:ascii="Verdana" w:hAnsi="Verdana" w:cs="Arial"/>
                <w:sz w:val="20"/>
                <w:lang w:val="en-GB"/>
              </w:rPr>
            </w:pPr>
          </w:p>
        </w:tc>
        <w:tc>
          <w:tcPr>
            <w:tcW w:w="2157" w:type="dxa"/>
            <w:vMerge/>
            <w:shd w:val="clear" w:color="auto" w:fill="FFFFFF"/>
          </w:tcPr>
          <w:p w14:paraId="73F6C34B" w14:textId="77777777" w:rsidR="009D269E" w:rsidRPr="007673FA" w:rsidRDefault="009D269E" w:rsidP="00BB671E">
            <w:pPr>
              <w:ind w:right="-993"/>
              <w:jc w:val="center"/>
              <w:rPr>
                <w:rFonts w:ascii="Verdana" w:hAnsi="Verdana" w:cs="Arial"/>
                <w:b/>
                <w:color w:val="002060"/>
                <w:sz w:val="20"/>
                <w:lang w:val="en-GB"/>
              </w:rPr>
            </w:pPr>
          </w:p>
        </w:tc>
      </w:tr>
      <w:tr w:rsidR="009D269E" w:rsidRPr="007673FA" w14:paraId="3BD2F5FE" w14:textId="77777777" w:rsidTr="00BB671E">
        <w:trPr>
          <w:trHeight w:val="559"/>
        </w:trPr>
        <w:tc>
          <w:tcPr>
            <w:tcW w:w="2232" w:type="dxa"/>
            <w:shd w:val="clear" w:color="auto" w:fill="FFFFFF"/>
          </w:tcPr>
          <w:p w14:paraId="425A40D7" w14:textId="77777777" w:rsidR="009D269E" w:rsidRPr="007673FA" w:rsidRDefault="009D269E" w:rsidP="00BB671E">
            <w:pPr>
              <w:ind w:right="-993"/>
              <w:jc w:val="left"/>
              <w:rPr>
                <w:rFonts w:ascii="Verdana" w:hAnsi="Verdana" w:cs="Arial"/>
                <w:sz w:val="20"/>
                <w:lang w:val="en-GB"/>
              </w:rPr>
            </w:pPr>
            <w:r w:rsidRPr="007673FA">
              <w:rPr>
                <w:rFonts w:ascii="Verdana" w:hAnsi="Verdana" w:cs="Arial"/>
                <w:sz w:val="20"/>
                <w:lang w:val="en-GB"/>
              </w:rPr>
              <w:t>Address</w:t>
            </w:r>
          </w:p>
        </w:tc>
        <w:tc>
          <w:tcPr>
            <w:tcW w:w="2554" w:type="dxa"/>
            <w:shd w:val="clear" w:color="auto" w:fill="FFFFFF"/>
          </w:tcPr>
          <w:p w14:paraId="1B76492E" w14:textId="77777777" w:rsidR="009D269E" w:rsidRPr="008A6D41" w:rsidRDefault="009D269E" w:rsidP="00BB671E">
            <w:pPr>
              <w:shd w:val="clear" w:color="auto" w:fill="FFFFFF"/>
              <w:spacing w:after="0"/>
              <w:ind w:right="-993"/>
              <w:jc w:val="left"/>
              <w:rPr>
                <w:rFonts w:ascii="Verdana" w:hAnsi="Verdana" w:cs="Arial"/>
                <w:color w:val="002060"/>
                <w:sz w:val="20"/>
                <w:lang w:val="en-GB"/>
              </w:rPr>
            </w:pPr>
            <w:proofErr w:type="spellStart"/>
            <w:r w:rsidRPr="008A6D41">
              <w:rPr>
                <w:rFonts w:ascii="Verdana" w:hAnsi="Verdana" w:cs="Arial"/>
                <w:color w:val="002060"/>
                <w:sz w:val="20"/>
                <w:lang w:val="en-GB"/>
              </w:rPr>
              <w:t>Rumelifeneri</w:t>
            </w:r>
            <w:proofErr w:type="spellEnd"/>
            <w:r w:rsidRPr="008A6D41">
              <w:rPr>
                <w:rFonts w:ascii="Verdana" w:hAnsi="Verdana" w:cs="Arial"/>
                <w:color w:val="002060"/>
                <w:sz w:val="20"/>
                <w:lang w:val="en-GB"/>
              </w:rPr>
              <w:t xml:space="preserve"> </w:t>
            </w:r>
            <w:proofErr w:type="spellStart"/>
            <w:r w:rsidRPr="008A6D41">
              <w:rPr>
                <w:rFonts w:ascii="Verdana" w:hAnsi="Verdana" w:cs="Arial"/>
                <w:color w:val="002060"/>
                <w:sz w:val="20"/>
                <w:lang w:val="en-GB"/>
              </w:rPr>
              <w:t>Yolu</w:t>
            </w:r>
            <w:proofErr w:type="spellEnd"/>
          </w:p>
          <w:p w14:paraId="23E231B8" w14:textId="77777777" w:rsidR="009D269E" w:rsidRPr="008A6D41" w:rsidRDefault="009D269E" w:rsidP="00BB671E">
            <w:pPr>
              <w:shd w:val="clear" w:color="auto" w:fill="FFFFFF"/>
              <w:spacing w:after="0"/>
              <w:ind w:right="-993"/>
              <w:jc w:val="left"/>
              <w:rPr>
                <w:rFonts w:ascii="Verdana" w:hAnsi="Verdana" w:cs="Arial"/>
                <w:color w:val="002060"/>
                <w:sz w:val="20"/>
                <w:lang w:val="en-GB"/>
              </w:rPr>
            </w:pPr>
            <w:proofErr w:type="spellStart"/>
            <w:r w:rsidRPr="008A6D41">
              <w:rPr>
                <w:rFonts w:ascii="Verdana" w:hAnsi="Verdana" w:cs="Arial"/>
                <w:color w:val="002060"/>
                <w:sz w:val="20"/>
                <w:lang w:val="en-GB"/>
              </w:rPr>
              <w:t>Sarıyer</w:t>
            </w:r>
            <w:proofErr w:type="spellEnd"/>
            <w:r w:rsidRPr="008A6D41">
              <w:rPr>
                <w:rFonts w:ascii="Verdana" w:hAnsi="Verdana" w:cs="Arial"/>
                <w:color w:val="002060"/>
                <w:sz w:val="20"/>
                <w:lang w:val="en-GB"/>
              </w:rPr>
              <w:t xml:space="preserve"> 34450 </w:t>
            </w:r>
          </w:p>
          <w:p w14:paraId="379A28AD" w14:textId="77777777" w:rsidR="009D269E" w:rsidRPr="007673FA" w:rsidRDefault="009D269E" w:rsidP="00BB671E">
            <w:pPr>
              <w:ind w:right="-993"/>
              <w:jc w:val="left"/>
              <w:rPr>
                <w:rFonts w:ascii="Verdana" w:hAnsi="Verdana" w:cs="Arial"/>
                <w:color w:val="002060"/>
                <w:sz w:val="20"/>
                <w:lang w:val="en-GB"/>
              </w:rPr>
            </w:pPr>
            <w:r w:rsidRPr="008A6D41">
              <w:rPr>
                <w:rFonts w:ascii="Verdana" w:hAnsi="Verdana" w:cs="Arial"/>
                <w:color w:val="002060"/>
                <w:sz w:val="20"/>
                <w:lang w:val="en-GB"/>
              </w:rPr>
              <w:t>İstanbul</w:t>
            </w:r>
            <w:bookmarkStart w:id="0" w:name="_GoBack"/>
            <w:bookmarkEnd w:id="0"/>
          </w:p>
        </w:tc>
        <w:tc>
          <w:tcPr>
            <w:tcW w:w="1985" w:type="dxa"/>
            <w:shd w:val="clear" w:color="auto" w:fill="FFFFFF"/>
          </w:tcPr>
          <w:p w14:paraId="30173D9B" w14:textId="77777777" w:rsidR="009D269E" w:rsidRPr="005E466D" w:rsidRDefault="009D269E" w:rsidP="00BB671E">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6"/>
            </w:r>
          </w:p>
        </w:tc>
        <w:tc>
          <w:tcPr>
            <w:tcW w:w="2157" w:type="dxa"/>
            <w:shd w:val="clear" w:color="auto" w:fill="FFFFFF"/>
          </w:tcPr>
          <w:p w14:paraId="06A32519" w14:textId="77777777" w:rsidR="009D269E" w:rsidRPr="007673FA" w:rsidRDefault="009D269E" w:rsidP="00BB671E">
            <w:pPr>
              <w:ind w:right="-993"/>
              <w:rPr>
                <w:rFonts w:ascii="Verdana" w:hAnsi="Verdana" w:cs="Arial"/>
                <w:b/>
                <w:sz w:val="20"/>
                <w:lang w:val="en-GB"/>
              </w:rPr>
            </w:pPr>
            <w:r w:rsidRPr="008A6D41">
              <w:rPr>
                <w:rFonts w:ascii="Verdana" w:hAnsi="Verdana" w:cs="Arial"/>
                <w:b/>
                <w:color w:val="002060"/>
                <w:sz w:val="20"/>
                <w:lang w:val="en-GB"/>
              </w:rPr>
              <w:t>Turkey</w:t>
            </w:r>
            <w:r>
              <w:rPr>
                <w:rFonts w:ascii="Verdana" w:hAnsi="Verdana" w:cs="Arial"/>
                <w:b/>
                <w:color w:val="002060"/>
                <w:sz w:val="20"/>
                <w:lang w:val="en-GB"/>
              </w:rPr>
              <w:t>/ TR</w:t>
            </w:r>
          </w:p>
        </w:tc>
      </w:tr>
      <w:tr w:rsidR="009D269E" w:rsidRPr="00E02718" w14:paraId="26062439" w14:textId="77777777" w:rsidTr="00BB671E">
        <w:tc>
          <w:tcPr>
            <w:tcW w:w="2232" w:type="dxa"/>
            <w:shd w:val="clear" w:color="auto" w:fill="FFFFFF"/>
          </w:tcPr>
          <w:p w14:paraId="2733D6CF" w14:textId="77777777" w:rsidR="009D269E" w:rsidRPr="007673FA" w:rsidRDefault="009D269E" w:rsidP="00BB671E">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554" w:type="dxa"/>
            <w:shd w:val="clear" w:color="auto" w:fill="FFFFFF"/>
          </w:tcPr>
          <w:p w14:paraId="0AC48C42" w14:textId="77777777" w:rsidR="009D269E" w:rsidRDefault="009D269E" w:rsidP="00BB671E">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Burcu Sarsılmaz </w:t>
            </w:r>
            <w:proofErr w:type="spellStart"/>
            <w:r>
              <w:rPr>
                <w:rFonts w:ascii="Verdana" w:hAnsi="Verdana" w:cs="Arial"/>
                <w:color w:val="002060"/>
                <w:sz w:val="20"/>
                <w:lang w:val="en-GB"/>
              </w:rPr>
              <w:t>Coşan</w:t>
            </w:r>
            <w:proofErr w:type="spellEnd"/>
          </w:p>
          <w:p w14:paraId="31457746" w14:textId="77777777" w:rsidR="009D269E" w:rsidRDefault="009D269E" w:rsidP="00BB671E">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Director - Office of</w:t>
            </w:r>
          </w:p>
          <w:p w14:paraId="50FD9437" w14:textId="77777777" w:rsidR="009D269E" w:rsidRPr="007673FA" w:rsidRDefault="009D269E" w:rsidP="00BB671E">
            <w:pPr>
              <w:ind w:right="-993"/>
              <w:jc w:val="left"/>
              <w:rPr>
                <w:rFonts w:ascii="Verdana" w:hAnsi="Verdana" w:cs="Arial"/>
                <w:color w:val="002060"/>
                <w:sz w:val="20"/>
                <w:lang w:val="en-GB"/>
              </w:rPr>
            </w:pPr>
            <w:r>
              <w:rPr>
                <w:rFonts w:ascii="Verdana" w:hAnsi="Verdana" w:cs="Arial"/>
                <w:color w:val="002060"/>
                <w:sz w:val="20"/>
                <w:lang w:val="en-GB"/>
              </w:rPr>
              <w:t>International Programs</w:t>
            </w:r>
          </w:p>
        </w:tc>
        <w:tc>
          <w:tcPr>
            <w:tcW w:w="1985" w:type="dxa"/>
            <w:shd w:val="clear" w:color="auto" w:fill="FFFFFF"/>
          </w:tcPr>
          <w:p w14:paraId="2B2BEF61" w14:textId="77777777" w:rsidR="009D269E" w:rsidRPr="00E02718" w:rsidRDefault="009D269E" w:rsidP="00BB671E">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4F8B1735" w14:textId="77777777" w:rsidR="009D269E" w:rsidRPr="00E02718" w:rsidRDefault="009D269E" w:rsidP="00BB671E">
            <w:pPr>
              <w:ind w:right="-993"/>
              <w:jc w:val="left"/>
              <w:rPr>
                <w:rFonts w:ascii="Verdana" w:hAnsi="Verdana" w:cs="Arial"/>
                <w:b/>
                <w:color w:val="002060"/>
                <w:sz w:val="20"/>
                <w:lang w:val="fr-BE"/>
              </w:rPr>
            </w:pPr>
            <w:r>
              <w:rPr>
                <w:rFonts w:ascii="Verdana" w:hAnsi="Verdana" w:cs="Arial"/>
                <w:b/>
                <w:color w:val="002060"/>
                <w:sz w:val="20"/>
                <w:lang w:val="fr-BE"/>
              </w:rPr>
              <w:t>partner@ku.edu.tr</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4ACFA" w14:textId="77777777" w:rsidR="00521A6F" w:rsidRDefault="00521A6F">
      <w:r>
        <w:separator/>
      </w:r>
    </w:p>
  </w:endnote>
  <w:endnote w:type="continuationSeparator" w:id="0">
    <w:p w14:paraId="6F98B77A" w14:textId="77777777" w:rsidR="00521A6F" w:rsidRDefault="00521A6F">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EndnoteText"/>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3D59C58C" w14:textId="212AD6F8" w:rsidR="00E10F80" w:rsidRPr="00E10F80" w:rsidRDefault="0010613D" w:rsidP="00E10F80">
      <w:pPr>
        <w:pStyle w:val="EndnoteText"/>
        <w:numPr>
          <w:ilvl w:val="0"/>
          <w:numId w:val="45"/>
        </w:numPr>
        <w:rPr>
          <w:rFonts w:ascii="Verdana" w:hAnsi="Verdana"/>
          <w:sz w:val="16"/>
          <w:szCs w:val="16"/>
          <w:lang w:val="en-GB"/>
        </w:rPr>
      </w:pPr>
      <w:r w:rsidRPr="00D16E26">
        <w:rPr>
          <w:rFonts w:ascii="Verdana" w:hAnsi="Verdana" w:cs="Calibri"/>
          <w:sz w:val="16"/>
          <w:szCs w:val="16"/>
          <w:lang w:val="en-GB"/>
        </w:rPr>
        <w:t xml:space="preserve">In the case of </w:t>
      </w:r>
      <w:r w:rsidR="008D1662" w:rsidRPr="00D16E26">
        <w:rPr>
          <w:rFonts w:ascii="Verdana" w:hAnsi="Verdana" w:cs="Calibri"/>
          <w:sz w:val="16"/>
          <w:szCs w:val="16"/>
          <w:lang w:val="en-GB"/>
        </w:rPr>
        <w:t>mobility between Programme and Partner Countries</w:t>
      </w:r>
      <w:r w:rsidRPr="00D16E26">
        <w:rPr>
          <w:rFonts w:ascii="Verdana" w:hAnsi="Verdana" w:cs="Calibri"/>
          <w:sz w:val="16"/>
          <w:szCs w:val="16"/>
          <w:lang w:val="en-GB"/>
        </w:rPr>
        <w:t xml:space="preserve">, this agreement must be </w:t>
      </w:r>
      <w:r w:rsidR="008D1662" w:rsidRPr="00D16E26">
        <w:rPr>
          <w:rFonts w:ascii="Verdana" w:hAnsi="Verdana" w:cs="Calibri"/>
          <w:sz w:val="16"/>
          <w:szCs w:val="16"/>
          <w:lang w:val="en-GB"/>
        </w:rPr>
        <w:t xml:space="preserve">always </w:t>
      </w:r>
      <w:r w:rsidRPr="00D16E26">
        <w:rPr>
          <w:rFonts w:ascii="Verdana" w:hAnsi="Verdana" w:cs="Calibri"/>
          <w:sz w:val="16"/>
          <w:szCs w:val="16"/>
          <w:lang w:val="en-GB"/>
        </w:rPr>
        <w:t xml:space="preserve">signed by the </w:t>
      </w:r>
      <w:r w:rsidR="008D1662" w:rsidRPr="00D16E26">
        <w:rPr>
          <w:rFonts w:ascii="Verdana" w:hAnsi="Verdana" w:cs="Calibri"/>
          <w:sz w:val="16"/>
          <w:szCs w:val="16"/>
          <w:lang w:val="en-GB"/>
        </w:rPr>
        <w:t xml:space="preserve">staff member, the </w:t>
      </w:r>
      <w:r w:rsidRPr="00D16E26">
        <w:rPr>
          <w:rFonts w:ascii="Verdana" w:hAnsi="Verdana" w:cs="Calibri"/>
          <w:sz w:val="16"/>
          <w:szCs w:val="16"/>
          <w:lang w:val="en-GB"/>
        </w:rPr>
        <w:t>Programme Country HEI as beneficiary</w:t>
      </w:r>
      <w:r w:rsidR="00864104" w:rsidRPr="00D16E26">
        <w:rPr>
          <w:rFonts w:ascii="Verdana" w:hAnsi="Verdana" w:cs="Calibri"/>
          <w:sz w:val="16"/>
          <w:szCs w:val="16"/>
          <w:lang w:val="en-GB"/>
        </w:rPr>
        <w:t xml:space="preserve"> and</w:t>
      </w:r>
      <w:r w:rsidRPr="00D16E26">
        <w:rPr>
          <w:rFonts w:ascii="Verdana" w:hAnsi="Verdana" w:cs="Calibri"/>
          <w:sz w:val="16"/>
          <w:szCs w:val="16"/>
          <w:lang w:val="en-GB"/>
        </w:rPr>
        <w:t xml:space="preserve"> the Partner Country HEI</w:t>
      </w:r>
      <w:r w:rsidR="00E10F80">
        <w:rPr>
          <w:rFonts w:ascii="Verdana" w:hAnsi="Verdana" w:cs="Calibri"/>
          <w:sz w:val="16"/>
          <w:szCs w:val="16"/>
          <w:lang w:val="en-GB"/>
        </w:rPr>
        <w:t xml:space="preserve"> </w:t>
      </w:r>
      <w:r w:rsidR="00E10F80">
        <w:rPr>
          <w:rFonts w:ascii="Verdana" w:hAnsi="Verdana" w:cs="Calibri"/>
          <w:sz w:val="16"/>
          <w:szCs w:val="16"/>
        </w:rPr>
        <w:t>(three signatures in total).</w:t>
      </w:r>
    </w:p>
    <w:p w14:paraId="14E40DC7" w14:textId="77777777" w:rsidR="00E10F80" w:rsidRPr="00E10F80" w:rsidRDefault="00E10F80" w:rsidP="00E10F80">
      <w:pPr>
        <w:pStyle w:val="EndnoteText"/>
        <w:numPr>
          <w:ilvl w:val="0"/>
          <w:numId w:val="45"/>
        </w:numPr>
        <w:rPr>
          <w:rFonts w:ascii="Verdana" w:hAnsi="Verdana" w:cs="Calibri"/>
          <w:sz w:val="16"/>
          <w:szCs w:val="16"/>
          <w:lang w:val="en-GB"/>
        </w:rPr>
      </w:pPr>
      <w:r w:rsidRPr="00E10F80">
        <w:rPr>
          <w:rFonts w:ascii="Verdana" w:hAnsi="Verdana" w:cs="Calibri"/>
          <w:sz w:val="16"/>
          <w:szCs w:val="16"/>
          <w:lang w:val="en-GB"/>
        </w:rPr>
        <w:t xml:space="preserve">In the case of invited staff from enterprises to teach in Partner Country HEIs, this agreement must be signed by 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14:paraId="1CC383A8" w14:textId="4F67C466" w:rsidR="0010613D" w:rsidRPr="00E10F80" w:rsidRDefault="00E10F80" w:rsidP="00E10F80">
      <w:pPr>
        <w:pStyle w:val="EndnoteText"/>
        <w:numPr>
          <w:ilvl w:val="0"/>
          <w:numId w:val="45"/>
        </w:numPr>
        <w:rPr>
          <w:rFonts w:ascii="Verdana" w:hAnsi="Verdana" w:cs="Calibri"/>
          <w:sz w:val="16"/>
          <w:szCs w:val="16"/>
          <w:lang w:val="en-GB"/>
        </w:rPr>
      </w:pPr>
      <w:r w:rsidRPr="00E10F80">
        <w:rPr>
          <w:rFonts w:ascii="Verdana" w:hAnsi="Verdana" w:cs="Calibri"/>
          <w:sz w:val="16"/>
          <w:szCs w:val="16"/>
          <w:lang w:val="en-GB"/>
        </w:rPr>
        <w:t>For invited staff from enterprises to teach in Programme Country HEIs, it will be sufficient with the signature of the staff member, the Programme Country HEI and the sending organisation (three signatures in total, same as in mobility between Programme Countries).</w:t>
      </w: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4A85B9F" w14:textId="77777777" w:rsidR="009D269E" w:rsidRPr="002A2E71" w:rsidRDefault="009D269E" w:rsidP="009D269E">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9CFD673" w14:textId="77777777" w:rsidR="009D269E" w:rsidRPr="002A2E71" w:rsidRDefault="009D269E" w:rsidP="009D269E">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EndnoteText"/>
        <w:rPr>
          <w:rFonts w:ascii="Verdana" w:hAnsi="Verdana" w:cs="Calibri"/>
          <w:sz w:val="16"/>
          <w:szCs w:val="16"/>
          <w:lang w:val="en-GB"/>
        </w:rPr>
      </w:pPr>
      <w:r>
        <w:rPr>
          <w:rStyle w:val="EndnoteReference"/>
        </w:rPr>
        <w:endnoteRef/>
      </w:r>
      <w:r w:rsidRPr="0078760B">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57EA669C" w:rsidR="0081766A" w:rsidRDefault="0081766A">
        <w:pPr>
          <w:pStyle w:val="Footer"/>
          <w:jc w:val="center"/>
        </w:pPr>
        <w:r>
          <w:fldChar w:fldCharType="begin"/>
        </w:r>
        <w:r>
          <w:instrText xml:space="preserve"> PAGE   \* MERGEFORMAT </w:instrText>
        </w:r>
        <w:r>
          <w:fldChar w:fldCharType="separate"/>
        </w:r>
        <w:r w:rsidR="00E10F80">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8D763" w14:textId="77777777" w:rsidR="00521A6F" w:rsidRDefault="00521A6F">
      <w:r>
        <w:separator/>
      </w:r>
    </w:p>
  </w:footnote>
  <w:footnote w:type="continuationSeparator" w:id="0">
    <w:p w14:paraId="22110B45" w14:textId="77777777" w:rsidR="00521A6F" w:rsidRDefault="00521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1A6F"/>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269E"/>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0F80"/>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891715B0-3CC9-4C72-81EA-A00B03FF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9D269E"/>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CEF75A73-B531-43DA-BB6D-7FECD250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4</Pages>
  <Words>449</Words>
  <Characters>2562</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3005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Ömer Eskici</cp:lastModifiedBy>
  <cp:revision>4</cp:revision>
  <cp:lastPrinted>2017-10-26T10:25:00Z</cp:lastPrinted>
  <dcterms:created xsi:type="dcterms:W3CDTF">2018-02-19T12:24:00Z</dcterms:created>
  <dcterms:modified xsi:type="dcterms:W3CDTF">2019-02-19T07:53:00Z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