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040"/>
        <w:gridCol w:w="2228"/>
      </w:tblGrid>
      <w:tr w:rsidR="00770568" w:rsidRPr="009F5B61" w14:paraId="154F8D25" w14:textId="77777777" w:rsidTr="00306995">
        <w:trPr>
          <w:trHeight w:val="314"/>
        </w:trPr>
        <w:tc>
          <w:tcPr>
            <w:tcW w:w="2228" w:type="dxa"/>
            <w:shd w:val="clear" w:color="auto" w:fill="FFFFFF"/>
          </w:tcPr>
          <w:p w14:paraId="573A8F68" w14:textId="77777777" w:rsidR="00770568" w:rsidRPr="005E466D" w:rsidRDefault="00770568" w:rsidP="00306995">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7C9C5AAD" w14:textId="77777777" w:rsidR="00770568" w:rsidRPr="005E466D" w:rsidRDefault="00770568" w:rsidP="00306995">
            <w:pPr>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Koç</w:t>
            </w:r>
            <w:proofErr w:type="spellEnd"/>
            <w:r>
              <w:rPr>
                <w:rFonts w:ascii="Verdana" w:hAnsi="Verdana" w:cs="Arial"/>
                <w:b/>
                <w:color w:val="002060"/>
                <w:sz w:val="20"/>
                <w:lang w:val="en-GB"/>
              </w:rPr>
              <w:t xml:space="preserve"> University</w:t>
            </w:r>
          </w:p>
        </w:tc>
      </w:tr>
      <w:tr w:rsidR="00770568" w:rsidRPr="005E466D" w14:paraId="1161A3D0" w14:textId="77777777" w:rsidTr="00306995">
        <w:trPr>
          <w:trHeight w:val="314"/>
        </w:trPr>
        <w:tc>
          <w:tcPr>
            <w:tcW w:w="2228" w:type="dxa"/>
            <w:shd w:val="clear" w:color="auto" w:fill="FFFFFF"/>
          </w:tcPr>
          <w:p w14:paraId="27E6864E" w14:textId="77777777" w:rsidR="00770568" w:rsidRPr="005E466D" w:rsidRDefault="00770568" w:rsidP="00306995">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51BB2B36" w14:textId="77777777" w:rsidR="00770568" w:rsidRPr="005E466D" w:rsidRDefault="00770568" w:rsidP="00306995">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4759E65" w14:textId="77777777" w:rsidR="00770568" w:rsidRPr="005E466D" w:rsidRDefault="00770568" w:rsidP="00306995">
            <w:pPr>
              <w:shd w:val="clear" w:color="auto" w:fill="FFFFFF"/>
              <w:spacing w:after="0"/>
              <w:ind w:right="-993"/>
              <w:jc w:val="left"/>
              <w:rPr>
                <w:rFonts w:ascii="Verdana" w:hAnsi="Verdana" w:cs="Arial"/>
                <w:sz w:val="20"/>
                <w:lang w:val="en-GB"/>
              </w:rPr>
            </w:pPr>
          </w:p>
        </w:tc>
        <w:tc>
          <w:tcPr>
            <w:tcW w:w="2416" w:type="dxa"/>
            <w:shd w:val="clear" w:color="auto" w:fill="FFFFFF"/>
          </w:tcPr>
          <w:p w14:paraId="7F4A521E" w14:textId="77777777" w:rsidR="00770568" w:rsidRPr="005E466D" w:rsidRDefault="00770568" w:rsidP="0030699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ISTANBU17</w:t>
            </w:r>
          </w:p>
        </w:tc>
        <w:tc>
          <w:tcPr>
            <w:tcW w:w="2040" w:type="dxa"/>
            <w:shd w:val="clear" w:color="auto" w:fill="FFFFFF"/>
          </w:tcPr>
          <w:p w14:paraId="613D4966" w14:textId="77777777" w:rsidR="00770568" w:rsidRDefault="00770568" w:rsidP="00306995">
            <w:pPr>
              <w:shd w:val="clear" w:color="auto" w:fill="FFFFFF"/>
              <w:ind w:right="-993"/>
              <w:jc w:val="left"/>
              <w:rPr>
                <w:rFonts w:ascii="Verdana" w:hAnsi="Verdana" w:cs="Arial"/>
                <w:sz w:val="20"/>
                <w:lang w:val="en-GB"/>
              </w:rPr>
            </w:pPr>
            <w:r>
              <w:rPr>
                <w:rFonts w:ascii="Verdana" w:hAnsi="Verdana" w:cs="Arial"/>
                <w:sz w:val="20"/>
                <w:lang w:val="en-GB"/>
              </w:rPr>
              <w:t>Faculty/</w:t>
            </w:r>
          </w:p>
          <w:p w14:paraId="0735BBAE" w14:textId="77777777" w:rsidR="00770568" w:rsidRPr="005E466D" w:rsidRDefault="00770568" w:rsidP="00306995">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14:paraId="336DABB9" w14:textId="77777777" w:rsidR="00770568" w:rsidRPr="005E466D" w:rsidRDefault="00770568" w:rsidP="00306995">
            <w:pPr>
              <w:shd w:val="clear" w:color="auto" w:fill="FFFFFF"/>
              <w:ind w:right="-993"/>
              <w:jc w:val="center"/>
              <w:rPr>
                <w:rFonts w:ascii="Verdana" w:hAnsi="Verdana" w:cs="Arial"/>
                <w:b/>
                <w:color w:val="002060"/>
                <w:sz w:val="20"/>
                <w:lang w:val="en-GB"/>
              </w:rPr>
            </w:pPr>
          </w:p>
        </w:tc>
      </w:tr>
      <w:tr w:rsidR="00770568" w:rsidRPr="005E466D" w14:paraId="29432501" w14:textId="77777777" w:rsidTr="00306995">
        <w:trPr>
          <w:trHeight w:val="472"/>
        </w:trPr>
        <w:tc>
          <w:tcPr>
            <w:tcW w:w="2228" w:type="dxa"/>
            <w:shd w:val="clear" w:color="auto" w:fill="FFFFFF"/>
          </w:tcPr>
          <w:p w14:paraId="69D6209A" w14:textId="77777777" w:rsidR="00770568" w:rsidRPr="005E466D" w:rsidRDefault="00770568" w:rsidP="0030699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56AD9D12" w14:textId="77777777" w:rsidR="00770568" w:rsidRPr="008A6D41" w:rsidRDefault="00770568" w:rsidP="00306995">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Rumelifeneri</w:t>
            </w:r>
            <w:proofErr w:type="spellEnd"/>
            <w:r w:rsidRPr="008A6D41">
              <w:rPr>
                <w:rFonts w:ascii="Verdana" w:hAnsi="Verdana" w:cs="Arial"/>
                <w:color w:val="002060"/>
                <w:sz w:val="20"/>
                <w:lang w:val="en-GB"/>
              </w:rPr>
              <w:t xml:space="preserve"> </w:t>
            </w:r>
            <w:proofErr w:type="spellStart"/>
            <w:r w:rsidRPr="008A6D41">
              <w:rPr>
                <w:rFonts w:ascii="Verdana" w:hAnsi="Verdana" w:cs="Arial"/>
                <w:color w:val="002060"/>
                <w:sz w:val="20"/>
                <w:lang w:val="en-GB"/>
              </w:rPr>
              <w:t>Yolu</w:t>
            </w:r>
            <w:proofErr w:type="spellEnd"/>
          </w:p>
          <w:p w14:paraId="5D6F8F4F" w14:textId="77777777" w:rsidR="00770568" w:rsidRPr="008A6D41" w:rsidRDefault="00770568" w:rsidP="00306995">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Sarıyer</w:t>
            </w:r>
            <w:proofErr w:type="spellEnd"/>
            <w:r w:rsidRPr="008A6D41">
              <w:rPr>
                <w:rFonts w:ascii="Verdana" w:hAnsi="Verdana" w:cs="Arial"/>
                <w:color w:val="002060"/>
                <w:sz w:val="20"/>
                <w:lang w:val="en-GB"/>
              </w:rPr>
              <w:t xml:space="preserve"> 34450 </w:t>
            </w:r>
          </w:p>
          <w:p w14:paraId="1BD9A663" w14:textId="77777777" w:rsidR="00770568" w:rsidRPr="005E466D" w:rsidRDefault="00770568" w:rsidP="00306995">
            <w:pPr>
              <w:shd w:val="clear" w:color="auto" w:fill="FFFFFF"/>
              <w:ind w:right="-993"/>
              <w:jc w:val="left"/>
              <w:rPr>
                <w:rFonts w:ascii="Verdana" w:hAnsi="Verdana" w:cs="Arial"/>
                <w:color w:val="002060"/>
                <w:sz w:val="20"/>
                <w:lang w:val="en-GB"/>
              </w:rPr>
            </w:pPr>
            <w:r w:rsidRPr="008A6D41">
              <w:rPr>
                <w:rFonts w:ascii="Verdana" w:hAnsi="Verdana" w:cs="Arial"/>
                <w:color w:val="002060"/>
                <w:sz w:val="20"/>
                <w:lang w:val="en-GB"/>
              </w:rPr>
              <w:t>İstanbul</w:t>
            </w:r>
          </w:p>
        </w:tc>
        <w:tc>
          <w:tcPr>
            <w:tcW w:w="2040" w:type="dxa"/>
            <w:shd w:val="clear" w:color="auto" w:fill="FFFFFF"/>
          </w:tcPr>
          <w:p w14:paraId="07D0F1E5" w14:textId="77777777" w:rsidR="00770568" w:rsidRPr="005E466D" w:rsidRDefault="00770568" w:rsidP="0030699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28" w:type="dxa"/>
            <w:shd w:val="clear" w:color="auto" w:fill="FFFFFF"/>
          </w:tcPr>
          <w:p w14:paraId="75DC8E11" w14:textId="77777777" w:rsidR="00770568" w:rsidRPr="005E466D" w:rsidRDefault="00770568" w:rsidP="00306995">
            <w:pPr>
              <w:shd w:val="clear" w:color="auto" w:fill="FFFFFF"/>
              <w:ind w:right="-993"/>
              <w:rPr>
                <w:rFonts w:ascii="Verdana" w:hAnsi="Verdana" w:cs="Arial"/>
                <w:b/>
                <w:sz w:val="20"/>
                <w:lang w:val="en-GB"/>
              </w:rPr>
            </w:pPr>
            <w:r w:rsidRPr="008A6D41">
              <w:rPr>
                <w:rFonts w:ascii="Verdana" w:hAnsi="Verdana" w:cs="Arial"/>
                <w:b/>
                <w:color w:val="002060"/>
                <w:sz w:val="20"/>
                <w:lang w:val="en-GB"/>
              </w:rPr>
              <w:t>Turkey</w:t>
            </w:r>
            <w:r>
              <w:rPr>
                <w:rFonts w:ascii="Verdana" w:hAnsi="Verdana" w:cs="Arial"/>
                <w:b/>
                <w:color w:val="002060"/>
                <w:sz w:val="20"/>
                <w:lang w:val="en-GB"/>
              </w:rPr>
              <w:t>/ TR</w:t>
            </w:r>
          </w:p>
        </w:tc>
      </w:tr>
      <w:tr w:rsidR="00770568" w:rsidRPr="005E466D" w14:paraId="2A71D792" w14:textId="77777777" w:rsidTr="00306995">
        <w:trPr>
          <w:trHeight w:val="811"/>
        </w:trPr>
        <w:tc>
          <w:tcPr>
            <w:tcW w:w="2228" w:type="dxa"/>
            <w:shd w:val="clear" w:color="auto" w:fill="FFFFFF"/>
          </w:tcPr>
          <w:p w14:paraId="0FEF5089" w14:textId="77777777" w:rsidR="00770568" w:rsidRPr="005E466D" w:rsidRDefault="00770568" w:rsidP="0030699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6AF161F2" w14:textId="77777777" w:rsidR="00770568" w:rsidRDefault="00770568" w:rsidP="00306995">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Burcu Sarsılmaz </w:t>
            </w:r>
            <w:proofErr w:type="spellStart"/>
            <w:r>
              <w:rPr>
                <w:rFonts w:ascii="Verdana" w:hAnsi="Verdana" w:cs="Arial"/>
                <w:color w:val="002060"/>
                <w:sz w:val="20"/>
                <w:lang w:val="en-GB"/>
              </w:rPr>
              <w:t>Coşan</w:t>
            </w:r>
            <w:proofErr w:type="spellEnd"/>
          </w:p>
          <w:p w14:paraId="49477A5F" w14:textId="77777777" w:rsidR="00770568" w:rsidRDefault="00770568" w:rsidP="00306995">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Director - Office of</w:t>
            </w:r>
          </w:p>
          <w:p w14:paraId="562E7949" w14:textId="77777777" w:rsidR="00770568" w:rsidRPr="005E466D" w:rsidRDefault="00770568" w:rsidP="00306995">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International Programs</w:t>
            </w:r>
          </w:p>
        </w:tc>
        <w:tc>
          <w:tcPr>
            <w:tcW w:w="2040" w:type="dxa"/>
            <w:shd w:val="clear" w:color="auto" w:fill="FFFFFF"/>
          </w:tcPr>
          <w:p w14:paraId="4FEFB924" w14:textId="77777777" w:rsidR="00770568" w:rsidRDefault="00770568" w:rsidP="00306995">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3A9E68D4" w14:textId="77777777" w:rsidR="00770568" w:rsidRPr="00C17AB2" w:rsidRDefault="00770568" w:rsidP="00306995">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6A28632E" w14:textId="77777777" w:rsidR="00770568" w:rsidRPr="005E466D" w:rsidRDefault="00770568" w:rsidP="00306995">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partner@ku.edu.tr</w:t>
            </w:r>
          </w:p>
        </w:tc>
      </w:tr>
      <w:tr w:rsidR="00770568" w:rsidRPr="005F0E76" w14:paraId="6C3AF74C" w14:textId="77777777" w:rsidTr="00306995">
        <w:trPr>
          <w:trHeight w:val="811"/>
        </w:trPr>
        <w:tc>
          <w:tcPr>
            <w:tcW w:w="2228" w:type="dxa"/>
            <w:shd w:val="clear" w:color="auto" w:fill="FFFFFF"/>
          </w:tcPr>
          <w:p w14:paraId="6C67B92E" w14:textId="77777777" w:rsidR="00770568" w:rsidRPr="00800D27" w:rsidRDefault="00770568" w:rsidP="00306995">
            <w:pPr>
              <w:shd w:val="clear" w:color="auto" w:fill="FFFFFF"/>
              <w:spacing w:after="0"/>
              <w:ind w:right="-993"/>
              <w:jc w:val="left"/>
              <w:rPr>
                <w:rFonts w:ascii="Verdana" w:hAnsi="Verdana" w:cs="Arial"/>
                <w:sz w:val="20"/>
                <w:lang w:val="fr-BE"/>
              </w:rPr>
            </w:pPr>
          </w:p>
        </w:tc>
        <w:tc>
          <w:tcPr>
            <w:tcW w:w="2416" w:type="dxa"/>
            <w:shd w:val="clear" w:color="auto" w:fill="FFFFFF"/>
          </w:tcPr>
          <w:p w14:paraId="6237FBF1" w14:textId="77777777" w:rsidR="00770568" w:rsidRPr="00800D27" w:rsidRDefault="00770568" w:rsidP="00306995">
            <w:pPr>
              <w:shd w:val="clear" w:color="auto" w:fill="FFFFFF"/>
              <w:spacing w:after="0"/>
              <w:ind w:right="-993"/>
              <w:jc w:val="left"/>
              <w:rPr>
                <w:rFonts w:ascii="Verdana" w:hAnsi="Verdana" w:cs="Arial"/>
                <w:color w:val="002060"/>
                <w:sz w:val="20"/>
                <w:lang w:val="fr-BE"/>
              </w:rPr>
            </w:pPr>
          </w:p>
        </w:tc>
        <w:tc>
          <w:tcPr>
            <w:tcW w:w="2040" w:type="dxa"/>
            <w:shd w:val="clear" w:color="auto" w:fill="FFFFFF"/>
          </w:tcPr>
          <w:p w14:paraId="18C92B7D" w14:textId="77777777" w:rsidR="00770568" w:rsidRPr="00782942" w:rsidRDefault="00770568" w:rsidP="0030699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78961334" w14:textId="77777777" w:rsidR="00770568" w:rsidRPr="00F8532D" w:rsidRDefault="00770568" w:rsidP="0030699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306BA5F5" w14:textId="77777777" w:rsidR="00770568" w:rsidRDefault="00770568" w:rsidP="00306995">
            <w:pPr>
              <w:spacing w:after="120"/>
              <w:ind w:right="-992"/>
              <w:jc w:val="left"/>
              <w:rPr>
                <w:rFonts w:ascii="Verdana" w:hAnsi="Verdana" w:cs="Arial"/>
                <w:sz w:val="16"/>
                <w:szCs w:val="16"/>
                <w:lang w:val="en-GB"/>
              </w:rPr>
            </w:pPr>
            <w:sdt>
              <w:sdtPr>
                <w:rPr>
                  <w:rFonts w:ascii="Verdana" w:hAnsi="Verdana" w:cs="Arial"/>
                  <w:sz w:val="16"/>
                  <w:szCs w:val="16"/>
                  <w:lang w:val="en-GB"/>
                </w:rPr>
                <w:id w:val="-163339396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2CCA696B" w14:textId="77777777" w:rsidR="00770568" w:rsidRPr="00F8532D" w:rsidRDefault="00770568" w:rsidP="0030699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328276265"/>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7056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7056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DBC0" w14:textId="77777777" w:rsidR="00431D4E" w:rsidRDefault="00431D4E">
      <w:r>
        <w:separator/>
      </w:r>
    </w:p>
  </w:endnote>
  <w:endnote w:type="continuationSeparator" w:id="0">
    <w:p w14:paraId="72B47330" w14:textId="77777777" w:rsidR="00431D4E" w:rsidRDefault="00431D4E">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D2E1F1D" w14:textId="77777777" w:rsidR="00770568" w:rsidRPr="002F549E" w:rsidRDefault="00770568" w:rsidP="00770568">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6C62CA" w14:textId="77777777" w:rsidR="00770568" w:rsidRPr="002F549E" w:rsidRDefault="00770568" w:rsidP="00770568">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50492AF1" w:rsidR="009F32D0" w:rsidRDefault="009F32D0">
        <w:pPr>
          <w:pStyle w:val="Footer"/>
          <w:jc w:val="center"/>
        </w:pPr>
        <w:r>
          <w:fldChar w:fldCharType="begin"/>
        </w:r>
        <w:r>
          <w:instrText xml:space="preserve"> PAGE   \* MERGEFORMAT </w:instrText>
        </w:r>
        <w:r>
          <w:fldChar w:fldCharType="separate"/>
        </w:r>
        <w:r w:rsidR="00AA457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7F1E" w14:textId="77777777" w:rsidR="00431D4E" w:rsidRDefault="00431D4E">
      <w:r>
        <w:separator/>
      </w:r>
    </w:p>
  </w:footnote>
  <w:footnote w:type="continuationSeparator" w:id="0">
    <w:p w14:paraId="3B0B9BAC" w14:textId="77777777" w:rsidR="00431D4E" w:rsidRDefault="0043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568"/>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AF525C60-6754-4E43-BA9F-B1EB9AD6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406</Words>
  <Characters>2315</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2716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Ömer Eskici</cp:lastModifiedBy>
  <cp:revision>3</cp:revision>
  <cp:lastPrinted>2013-11-06T08:46:00Z</cp:lastPrinted>
  <dcterms:created xsi:type="dcterms:W3CDTF">2019-02-21T11:48:00Z</dcterms:created>
  <dcterms:modified xsi:type="dcterms:W3CDTF">2019-07-01T08:08:00Z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