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040"/>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BD6134C" w:rsidR="00116FBB" w:rsidRPr="005E466D" w:rsidRDefault="0057240F"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Koç</w:t>
            </w:r>
            <w:proofErr w:type="spellEnd"/>
            <w:r>
              <w:rPr>
                <w:rFonts w:ascii="Verdana" w:hAnsi="Verdana" w:cs="Arial"/>
                <w:b/>
                <w:color w:val="002060"/>
                <w:sz w:val="20"/>
                <w:lang w:val="en-GB"/>
              </w:rPr>
              <w:t xml:space="preserve"> University</w:t>
            </w:r>
          </w:p>
        </w:tc>
      </w:tr>
      <w:tr w:rsidR="00DF2E37" w:rsidRPr="005E466D" w14:paraId="56E939F1" w14:textId="77777777" w:rsidTr="00A455B4">
        <w:trPr>
          <w:trHeight w:val="314"/>
        </w:trPr>
        <w:tc>
          <w:tcPr>
            <w:tcW w:w="2228" w:type="dxa"/>
            <w:shd w:val="clear" w:color="auto" w:fill="FFFFFF"/>
          </w:tcPr>
          <w:p w14:paraId="56E939EB" w14:textId="2A9960D0" w:rsidR="00DF2E37" w:rsidRPr="005E466D" w:rsidRDefault="00DF2E37" w:rsidP="00DF2E3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F2E37" w:rsidRPr="005E466D" w:rsidRDefault="00DF2E37" w:rsidP="00DF2E3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F2E37" w:rsidRPr="005E466D" w:rsidRDefault="00DF2E37" w:rsidP="00DF2E3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3DE5E9E4" w:rsidR="00DF2E37" w:rsidRPr="005E466D" w:rsidRDefault="00DF2E37" w:rsidP="00DF2E3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ISTANBU17</w:t>
            </w:r>
          </w:p>
        </w:tc>
        <w:tc>
          <w:tcPr>
            <w:tcW w:w="2040" w:type="dxa"/>
            <w:shd w:val="clear" w:color="auto" w:fill="FFFFFF"/>
          </w:tcPr>
          <w:p w14:paraId="68DC1E89" w14:textId="77777777" w:rsidR="00A455B4" w:rsidRDefault="00DF2E37" w:rsidP="00DF2E37">
            <w:pPr>
              <w:shd w:val="clear" w:color="auto" w:fill="FFFFFF"/>
              <w:ind w:right="-993"/>
              <w:jc w:val="left"/>
              <w:rPr>
                <w:rFonts w:ascii="Verdana" w:hAnsi="Verdana" w:cs="Arial"/>
                <w:sz w:val="20"/>
                <w:lang w:val="en-GB"/>
              </w:rPr>
            </w:pPr>
            <w:r>
              <w:rPr>
                <w:rFonts w:ascii="Verdana" w:hAnsi="Verdana" w:cs="Arial"/>
                <w:sz w:val="20"/>
                <w:lang w:val="en-GB"/>
              </w:rPr>
              <w:t>Faculty/</w:t>
            </w:r>
          </w:p>
          <w:p w14:paraId="56E939EF" w14:textId="30FCAF41" w:rsidR="00DF2E37" w:rsidRPr="005E466D" w:rsidRDefault="00DF2E37" w:rsidP="00DF2E37">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56E939F0" w14:textId="77777777" w:rsidR="00DF2E37" w:rsidRPr="005E466D" w:rsidRDefault="00DF2E37" w:rsidP="00DF2E37">
            <w:pPr>
              <w:shd w:val="clear" w:color="auto" w:fill="FFFFFF"/>
              <w:ind w:right="-993"/>
              <w:jc w:val="center"/>
              <w:rPr>
                <w:rFonts w:ascii="Verdana" w:hAnsi="Verdana" w:cs="Arial"/>
                <w:b/>
                <w:color w:val="002060"/>
                <w:sz w:val="20"/>
                <w:lang w:val="en-GB"/>
              </w:rPr>
            </w:pPr>
          </w:p>
        </w:tc>
      </w:tr>
      <w:tr w:rsidR="00DF2E37" w:rsidRPr="005E466D" w14:paraId="56E939F6" w14:textId="77777777" w:rsidTr="00A455B4">
        <w:trPr>
          <w:trHeight w:val="472"/>
        </w:trPr>
        <w:tc>
          <w:tcPr>
            <w:tcW w:w="2228" w:type="dxa"/>
            <w:shd w:val="clear" w:color="auto" w:fill="FFFFFF"/>
          </w:tcPr>
          <w:p w14:paraId="56E939F2" w14:textId="77777777" w:rsidR="00DF2E37" w:rsidRPr="005E466D" w:rsidRDefault="00DF2E37" w:rsidP="00DF2E3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3C363FC4" w14:textId="77777777" w:rsidR="00F849FA" w:rsidRPr="008A6D41" w:rsidRDefault="00F849FA" w:rsidP="00F849FA">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Rumelifeneri</w:t>
            </w:r>
            <w:proofErr w:type="spellEnd"/>
            <w:r w:rsidRPr="008A6D41">
              <w:rPr>
                <w:rFonts w:ascii="Verdana" w:hAnsi="Verdana" w:cs="Arial"/>
                <w:color w:val="002060"/>
                <w:sz w:val="20"/>
                <w:lang w:val="en-GB"/>
              </w:rPr>
              <w:t xml:space="preserve"> </w:t>
            </w:r>
            <w:proofErr w:type="spellStart"/>
            <w:r w:rsidRPr="008A6D41">
              <w:rPr>
                <w:rFonts w:ascii="Verdana" w:hAnsi="Verdana" w:cs="Arial"/>
                <w:color w:val="002060"/>
                <w:sz w:val="20"/>
                <w:lang w:val="en-GB"/>
              </w:rPr>
              <w:t>Yolu</w:t>
            </w:r>
            <w:proofErr w:type="spellEnd"/>
          </w:p>
          <w:p w14:paraId="083904D1" w14:textId="77777777" w:rsidR="00F849FA" w:rsidRPr="008A6D41" w:rsidRDefault="00F849FA" w:rsidP="00F849FA">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Sarıyer</w:t>
            </w:r>
            <w:proofErr w:type="spellEnd"/>
            <w:r w:rsidRPr="008A6D41">
              <w:rPr>
                <w:rFonts w:ascii="Verdana" w:hAnsi="Verdana" w:cs="Arial"/>
                <w:color w:val="002060"/>
                <w:sz w:val="20"/>
                <w:lang w:val="en-GB"/>
              </w:rPr>
              <w:t xml:space="preserve"> 34450 </w:t>
            </w:r>
          </w:p>
          <w:p w14:paraId="56E939F3" w14:textId="0E7A8BC3" w:rsidR="00DF2E37" w:rsidRPr="005E466D" w:rsidRDefault="00F849FA" w:rsidP="00F849FA">
            <w:pPr>
              <w:shd w:val="clear" w:color="auto" w:fill="FFFFFF"/>
              <w:ind w:right="-993"/>
              <w:jc w:val="left"/>
              <w:rPr>
                <w:rFonts w:ascii="Verdana" w:hAnsi="Verdana" w:cs="Arial"/>
                <w:color w:val="002060"/>
                <w:sz w:val="20"/>
                <w:lang w:val="en-GB"/>
              </w:rPr>
            </w:pPr>
            <w:r w:rsidRPr="008A6D41">
              <w:rPr>
                <w:rFonts w:ascii="Verdana" w:hAnsi="Verdana" w:cs="Arial"/>
                <w:color w:val="002060"/>
                <w:sz w:val="20"/>
                <w:lang w:val="en-GB"/>
              </w:rPr>
              <w:t>İstanbul</w:t>
            </w:r>
          </w:p>
        </w:tc>
        <w:tc>
          <w:tcPr>
            <w:tcW w:w="2040" w:type="dxa"/>
            <w:shd w:val="clear" w:color="auto" w:fill="FFFFFF"/>
          </w:tcPr>
          <w:p w14:paraId="56E939F4" w14:textId="77777777" w:rsidR="00DF2E37" w:rsidRPr="005E466D" w:rsidRDefault="00DF2E37" w:rsidP="00DF2E3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57067113" w:rsidR="00DF2E37" w:rsidRPr="005E466D" w:rsidRDefault="00F649B8" w:rsidP="00F649B8">
            <w:pPr>
              <w:shd w:val="clear" w:color="auto" w:fill="FFFFFF"/>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657A91" w:rsidRPr="005E466D" w14:paraId="56E939FC" w14:textId="77777777" w:rsidTr="00A455B4">
        <w:trPr>
          <w:trHeight w:val="811"/>
        </w:trPr>
        <w:tc>
          <w:tcPr>
            <w:tcW w:w="2228" w:type="dxa"/>
            <w:shd w:val="clear" w:color="auto" w:fill="FFFFFF"/>
          </w:tcPr>
          <w:p w14:paraId="56E939F7" w14:textId="77777777" w:rsidR="00657A91" w:rsidRPr="005E466D" w:rsidRDefault="00657A91" w:rsidP="00657A9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4B6A937F" w14:textId="77777777" w:rsidR="00657A91" w:rsidRDefault="00657A91" w:rsidP="00657A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Burcu Sarsılmaz </w:t>
            </w:r>
            <w:proofErr w:type="spellStart"/>
            <w:r>
              <w:rPr>
                <w:rFonts w:ascii="Verdana" w:hAnsi="Verdana" w:cs="Arial"/>
                <w:color w:val="002060"/>
                <w:sz w:val="20"/>
                <w:lang w:val="en-GB"/>
              </w:rPr>
              <w:t>Coşan</w:t>
            </w:r>
            <w:proofErr w:type="spellEnd"/>
          </w:p>
          <w:p w14:paraId="52A951AB" w14:textId="77777777" w:rsidR="00657A91" w:rsidRDefault="00657A91" w:rsidP="00657A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56E939F8" w14:textId="44AEE17E" w:rsidR="00657A91" w:rsidRPr="005E466D" w:rsidRDefault="00657A91" w:rsidP="00657A91">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2040" w:type="dxa"/>
            <w:shd w:val="clear" w:color="auto" w:fill="FFFFFF"/>
          </w:tcPr>
          <w:p w14:paraId="56E939F9" w14:textId="77777777" w:rsidR="00657A91" w:rsidRDefault="00657A91" w:rsidP="00657A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657A91" w:rsidRPr="00C17AB2" w:rsidRDefault="00657A91" w:rsidP="00657A91">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4CDC792" w:rsidR="00657A91" w:rsidRPr="005E466D" w:rsidRDefault="00657A91" w:rsidP="00657A91">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partner@ku.edu.tr</w:t>
            </w:r>
          </w:p>
        </w:tc>
      </w:tr>
      <w:tr w:rsidR="00657A91" w:rsidRPr="005F0E76" w14:paraId="56E93A03" w14:textId="77777777" w:rsidTr="00A455B4">
        <w:trPr>
          <w:trHeight w:val="811"/>
        </w:trPr>
        <w:tc>
          <w:tcPr>
            <w:tcW w:w="2228" w:type="dxa"/>
            <w:shd w:val="clear" w:color="auto" w:fill="FFFFFF"/>
          </w:tcPr>
          <w:p w14:paraId="56E939FF" w14:textId="13FD47FB" w:rsidR="00657A91" w:rsidRPr="00800D27" w:rsidRDefault="00657A91" w:rsidP="00657A91">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657A91" w:rsidRPr="00800D27" w:rsidRDefault="00657A91" w:rsidP="00657A91">
            <w:pPr>
              <w:shd w:val="clear" w:color="auto" w:fill="FFFFFF"/>
              <w:spacing w:after="0"/>
              <w:ind w:right="-993"/>
              <w:jc w:val="left"/>
              <w:rPr>
                <w:rFonts w:ascii="Verdana" w:hAnsi="Verdana" w:cs="Arial"/>
                <w:color w:val="002060"/>
                <w:sz w:val="20"/>
                <w:lang w:val="fr-BE"/>
              </w:rPr>
            </w:pPr>
          </w:p>
        </w:tc>
        <w:tc>
          <w:tcPr>
            <w:tcW w:w="2040" w:type="dxa"/>
            <w:shd w:val="clear" w:color="auto" w:fill="FFFFFF"/>
          </w:tcPr>
          <w:p w14:paraId="1FC07922" w14:textId="10E3D567" w:rsidR="00657A91" w:rsidRPr="00782942" w:rsidRDefault="00657A91" w:rsidP="00657A9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57A91" w:rsidRPr="00F8532D" w:rsidRDefault="00657A91" w:rsidP="00657A9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57A91" w:rsidRDefault="00657A91" w:rsidP="00657A9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75028C77" w:rsidR="00657A91" w:rsidRPr="00F8532D" w:rsidRDefault="00657A91" w:rsidP="00657A9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DF2E37" w:rsidRPr="002F549E" w:rsidRDefault="00DF2E37"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F2E37" w:rsidRPr="002F549E" w:rsidRDefault="00DF2E37"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BCF242A" w:rsidR="0081766A" w:rsidRDefault="0081766A">
        <w:pPr>
          <w:pStyle w:val="Footer"/>
          <w:jc w:val="center"/>
        </w:pPr>
        <w:r>
          <w:fldChar w:fldCharType="begin"/>
        </w:r>
        <w:r>
          <w:instrText xml:space="preserve"> PAGE   \* MERGEFORMAT </w:instrText>
        </w:r>
        <w:r>
          <w:fldChar w:fldCharType="separate"/>
        </w:r>
        <w:r w:rsidR="00A170E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240F"/>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A91"/>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5B4"/>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E37"/>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9B8"/>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49FA"/>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7.xml><?xml version="1.0" encoding="utf-8"?>
<ds:datastoreItem xmlns:ds="http://schemas.openxmlformats.org/officeDocument/2006/customXml" ds:itemID="{394FE0B7-A0E5-4D92-9F58-0C7EB9BE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463</Words>
  <Characters>2640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Ömer Eskici</cp:lastModifiedBy>
  <cp:revision>8</cp:revision>
  <cp:lastPrinted>2018-03-16T17:29:00Z</cp:lastPrinted>
  <dcterms:created xsi:type="dcterms:W3CDTF">2019-02-21T11:47:00Z</dcterms:created>
  <dcterms:modified xsi:type="dcterms:W3CDTF">2019-07-01T08:07:00Z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