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lastRenderedPageBreak/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84409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84409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lastRenderedPageBreak/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A8157" w14:textId="77777777" w:rsidR="00B82DA1" w:rsidRDefault="00B82DA1">
      <w:r>
        <w:separator/>
      </w:r>
    </w:p>
  </w:endnote>
  <w:endnote w:type="continuationSeparator" w:id="0">
    <w:p w14:paraId="205A256C" w14:textId="77777777" w:rsidR="00B82DA1" w:rsidRDefault="00B82DA1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0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B28CB" w14:textId="77777777" w:rsidR="00B82DA1" w:rsidRDefault="00B82DA1">
      <w:r>
        <w:separator/>
      </w:r>
    </w:p>
  </w:footnote>
  <w:footnote w:type="continuationSeparator" w:id="0">
    <w:p w14:paraId="23DA8E38" w14:textId="77777777" w:rsidR="00B82DA1" w:rsidRDefault="00B82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1223F028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CE2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097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2DA1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  <w15:docId w15:val="{A49B0657-2477-4259-93B5-D85F0547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elements/1.1/"/>
    <ds:schemaRef ds:uri="http://schemas.microsoft.com/office/2006/documentManagement/types"/>
    <ds:schemaRef ds:uri="0e52a87e-fa0e-4867-9149-5c43122db7fb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710995C-94CB-48A9-A190-88D7DC9F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408</Words>
  <Characters>2534</Characters>
  <Application>Microsoft Office Word</Application>
  <DocSecurity>4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ARZUYILMAZ</cp:lastModifiedBy>
  <cp:revision>2</cp:revision>
  <cp:lastPrinted>2013-11-06T08:46:00Z</cp:lastPrinted>
  <dcterms:created xsi:type="dcterms:W3CDTF">2016-11-24T11:50:00Z</dcterms:created>
  <dcterms:modified xsi:type="dcterms:W3CDTF">2016-11-24T11:50:00Z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